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p w:rsidR="007912FD" w:rsidRDefault="007912FD" w:rsidP="007912FD">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7912FD" w:rsidTr="0056389D">
        <w:trPr>
          <w:trHeight w:val="1132"/>
        </w:trPr>
        <w:tc>
          <w:tcPr>
            <w:tcW w:w="10434" w:type="dxa"/>
            <w:shd w:val="clear" w:color="auto" w:fill="auto"/>
          </w:tcPr>
          <w:p w:rsidR="007912FD" w:rsidRDefault="007912FD" w:rsidP="0056389D">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09EFA5F" wp14:editId="1DF80B45">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7912FD" w:rsidRDefault="007912FD" w:rsidP="0056389D">
            <w:pPr>
              <w:pStyle w:val="Pieddepage"/>
              <w:tabs>
                <w:tab w:val="clear" w:pos="4536"/>
                <w:tab w:val="clear" w:pos="9072"/>
                <w:tab w:val="left" w:pos="851"/>
              </w:tabs>
              <w:jc w:val="center"/>
              <w:rPr>
                <w:rFonts w:ascii="Arial" w:hAnsi="Arial" w:cs="Arial"/>
                <w:b/>
                <w:sz w:val="18"/>
                <w:szCs w:val="18"/>
              </w:rPr>
            </w:pPr>
          </w:p>
          <w:p w:rsidR="007912FD" w:rsidRDefault="007912FD" w:rsidP="0056389D">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7912FD" w:rsidRDefault="007912FD" w:rsidP="0056389D">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7912FD" w:rsidRDefault="007912FD" w:rsidP="007912FD">
      <w:pPr>
        <w:tabs>
          <w:tab w:val="left" w:pos="851"/>
        </w:tabs>
        <w:sectPr w:rsidR="007912FD" w:rsidSect="007912FD">
          <w:footerReference w:type="default" r:id="rI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7912FD" w:rsidTr="0056389D">
        <w:tc>
          <w:tcPr>
            <w:tcW w:w="9002" w:type="dxa"/>
            <w:shd w:val="clear" w:color="auto" w:fill="66CCFF"/>
          </w:tcPr>
          <w:p w:rsidR="007912FD" w:rsidRDefault="007912FD" w:rsidP="0056389D">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w:t>
            </w:r>
          </w:p>
          <w:p w:rsidR="007912FD" w:rsidRDefault="007912FD" w:rsidP="0056389D">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7912FD" w:rsidRDefault="007912FD" w:rsidP="0056389D">
            <w:pPr>
              <w:pStyle w:val="Titre8"/>
              <w:tabs>
                <w:tab w:val="left" w:pos="851"/>
                <w:tab w:val="right" w:pos="9639"/>
              </w:tabs>
              <w:spacing w:before="120" w:after="120"/>
            </w:pPr>
            <w:r>
              <w:rPr>
                <w:caps/>
                <w:sz w:val="28"/>
                <w:szCs w:val="28"/>
              </w:rPr>
              <w:t>ATTRI1</w:t>
            </w:r>
          </w:p>
        </w:tc>
      </w:tr>
    </w:tbl>
    <w:p w:rsidR="007912FD" w:rsidRDefault="007912FD" w:rsidP="007912FD">
      <w:pPr>
        <w:tabs>
          <w:tab w:val="left" w:pos="851"/>
        </w:tabs>
      </w:pPr>
    </w:p>
    <w:p w:rsidR="007912FD" w:rsidRDefault="007912FD" w:rsidP="007912FD">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7912FD" w:rsidRDefault="007912FD" w:rsidP="007912FD">
      <w:pPr>
        <w:pStyle w:val="Corpsdetexte31"/>
        <w:tabs>
          <w:tab w:val="left" w:pos="851"/>
        </w:tabs>
        <w:jc w:val="both"/>
        <w:rPr>
          <w:sz w:val="18"/>
          <w:szCs w:val="18"/>
        </w:rPr>
      </w:pPr>
    </w:p>
    <w:p w:rsidR="007912FD" w:rsidRDefault="007912FD" w:rsidP="007912F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7912FD" w:rsidRDefault="007912FD" w:rsidP="007912FD">
      <w:pPr>
        <w:jc w:val="both"/>
        <w:rPr>
          <w:rFonts w:ascii="Arial" w:hAnsi="Arial" w:cs="Arial"/>
          <w:i/>
          <w:sz w:val="18"/>
          <w:szCs w:val="18"/>
        </w:rPr>
      </w:pPr>
    </w:p>
    <w:p w:rsidR="007912FD" w:rsidRPr="001C7D87" w:rsidRDefault="007912FD" w:rsidP="007912FD">
      <w:pPr>
        <w:jc w:val="both"/>
        <w:rPr>
          <w:rFonts w:ascii="Arial" w:hAnsi="Arial" w:cs="Arial"/>
          <w:i/>
          <w:sz w:val="18"/>
          <w:szCs w:val="18"/>
        </w:rPr>
      </w:pPr>
    </w:p>
    <w:p w:rsidR="007912FD" w:rsidRPr="00C630AD" w:rsidRDefault="007912FD" w:rsidP="007912FD">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7912FD" w:rsidRDefault="007912FD" w:rsidP="007912FD">
      <w:pPr>
        <w:tabs>
          <w:tab w:val="left" w:pos="426"/>
          <w:tab w:val="left" w:pos="851"/>
        </w:tabs>
        <w:jc w:val="both"/>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Pr>
          <w:rFonts w:ascii="Arial" w:hAnsi="Arial" w:cs="Arial"/>
          <w:bCs/>
        </w:rPr>
        <w:t>du marché public</w:t>
      </w:r>
    </w:p>
    <w:p w:rsidR="007912FD" w:rsidRDefault="007912FD" w:rsidP="007912FD">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Pr="00470996" w:rsidRDefault="00470996" w:rsidP="00470996">
      <w:pPr>
        <w:jc w:val="both"/>
        <w:rPr>
          <w:rFonts w:ascii="Arial" w:hAnsi="Arial" w:cs="Arial"/>
          <w:b/>
          <w:color w:val="548DD4"/>
        </w:rPr>
      </w:pPr>
      <w:r w:rsidRPr="00470996">
        <w:rPr>
          <w:rFonts w:ascii="Arial" w:hAnsi="Arial" w:cs="Arial"/>
          <w:b/>
          <w:color w:val="548DD4"/>
        </w:rPr>
        <w:t>« </w:t>
      </w:r>
      <w:r w:rsidR="009D0D7E" w:rsidRPr="002316AD">
        <w:rPr>
          <w:rFonts w:ascii="Calibri" w:hAnsi="Calibri"/>
          <w:b/>
          <w:bCs/>
          <w:color w:val="548DD4"/>
          <w:sz w:val="24"/>
          <w:szCs w:val="22"/>
        </w:rPr>
        <w:t>Aménagement de l’intérieur de la bibliothèque de l’Observatoire de la Côte d’Azur</w:t>
      </w:r>
      <w:r w:rsidR="009D0D7E" w:rsidRPr="0029032A">
        <w:rPr>
          <w:rFonts w:ascii="Calibri" w:hAnsi="Calibri" w:cs="Arial"/>
          <w:b/>
          <w:color w:val="548DD4"/>
          <w:sz w:val="22"/>
        </w:rPr>
        <w:t> </w:t>
      </w:r>
      <w:r w:rsidRPr="00470996">
        <w:rPr>
          <w:rFonts w:ascii="Arial" w:hAnsi="Arial" w:cs="Arial"/>
          <w:b/>
          <w:color w:val="548DD4"/>
        </w:rPr>
        <w:t xml:space="preserve">». </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7912FD" w:rsidRDefault="007912FD" w:rsidP="007912FD">
      <w:pPr>
        <w:tabs>
          <w:tab w:val="left" w:pos="851"/>
        </w:tabs>
        <w:rPr>
          <w:rFonts w:ascii="Arial" w:hAnsi="Arial" w:cs="Arial"/>
        </w:rPr>
      </w:pPr>
      <w:r>
        <w:rPr>
          <w:rFonts w:ascii="Arial" w:hAnsi="Arial" w:cs="Arial"/>
          <w:i/>
          <w:sz w:val="18"/>
          <w:szCs w:val="18"/>
        </w:rPr>
        <w:t>(Cocher les cases correspondantes.)</w:t>
      </w:r>
    </w:p>
    <w:p w:rsidR="007912FD" w:rsidRDefault="007912FD" w:rsidP="007912FD">
      <w:pPr>
        <w:tabs>
          <w:tab w:val="left" w:pos="426"/>
          <w:tab w:val="left" w:pos="851"/>
        </w:tabs>
        <w:jc w:val="both"/>
        <w:rPr>
          <w:rFonts w:ascii="Arial" w:hAnsi="Arial" w:cs="Arial"/>
        </w:rPr>
      </w:pPr>
    </w:p>
    <w:p w:rsidR="007912FD" w:rsidRDefault="007912FD" w:rsidP="007912FD">
      <w:pPr>
        <w:numPr>
          <w:ilvl w:val="0"/>
          <w:numId w:val="6"/>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r>
      <w:proofErr w:type="gramStart"/>
      <w:r>
        <w:t>à</w:t>
      </w:r>
      <w:proofErr w:type="gramEnd"/>
      <w:r>
        <w:t xml:space="preserve"> l’ensemble du marché public </w:t>
      </w:r>
      <w:r>
        <w:rPr>
          <w:i/>
          <w:iCs/>
          <w:sz w:val="18"/>
          <w:szCs w:val="18"/>
        </w:rPr>
        <w:t>(en cas de non allotissement) </w:t>
      </w:r>
      <w:r>
        <w:rPr>
          <w:iCs/>
        </w:rPr>
        <w:t>;</w:t>
      </w:r>
    </w:p>
    <w:p w:rsidR="009D0D7E" w:rsidRDefault="009D0D7E" w:rsidP="007912FD">
      <w:pPr>
        <w:pStyle w:val="fcasegauche"/>
        <w:tabs>
          <w:tab w:val="left" w:pos="851"/>
        </w:tabs>
        <w:spacing w:after="0"/>
        <w:ind w:left="851" w:firstLine="0"/>
        <w:rPr>
          <w:rFonts w:ascii="Arial" w:hAnsi="Arial" w:cs="Arial"/>
        </w:rPr>
      </w:pPr>
    </w:p>
    <w:p w:rsidR="007912FD" w:rsidRDefault="009D0D7E"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instrText xml:space="preserve"> FORMCHECKBOX </w:instrText>
      </w:r>
      <w:r w:rsidR="00E96A58">
        <w:fldChar w:fldCharType="separate"/>
      </w:r>
      <w:r>
        <w:fldChar w:fldCharType="end"/>
      </w:r>
      <w:r>
        <w:rPr>
          <w:rFonts w:ascii="Arial" w:hAnsi="Arial" w:cs="Arial"/>
        </w:rPr>
        <w:tab/>
      </w:r>
      <w:proofErr w:type="gramStart"/>
      <w:r w:rsidR="007912FD">
        <w:rPr>
          <w:rFonts w:ascii="Arial" w:hAnsi="Arial" w:cs="Arial"/>
        </w:rPr>
        <w:t>au</w:t>
      </w:r>
      <w:proofErr w:type="gramEnd"/>
      <w:r w:rsidR="007912FD">
        <w:rPr>
          <w:rFonts w:ascii="Arial" w:hAnsi="Arial" w:cs="Arial"/>
        </w:rPr>
        <w:t xml:space="preserve"> lot n°</w:t>
      </w:r>
      <w:r w:rsidR="00B044D9">
        <w:rPr>
          <w:rFonts w:ascii="Arial" w:hAnsi="Arial" w:cs="Arial"/>
          <w:b/>
        </w:rPr>
        <w:t xml:space="preserve">2 </w:t>
      </w:r>
      <w:r w:rsidR="00B044D9" w:rsidRPr="00B044D9">
        <w:rPr>
          <w:rFonts w:ascii="Arial" w:hAnsi="Arial" w:cs="Arial"/>
          <w:b/>
        </w:rPr>
        <w:t>Menuiseries extérieures</w:t>
      </w:r>
      <w:r>
        <w:rPr>
          <w:rFonts w:ascii="Arial" w:hAnsi="Arial" w:cs="Arial"/>
        </w:rPr>
        <w:t xml:space="preserve"> </w:t>
      </w:r>
      <w:r w:rsidR="007912FD">
        <w:rPr>
          <w:rFonts w:ascii="Arial" w:hAnsi="Arial" w:cs="Arial"/>
        </w:rPr>
        <w:t xml:space="preserve"> ou aux lots n°…………… du marché public </w:t>
      </w:r>
      <w:r w:rsidR="007912FD">
        <w:rPr>
          <w:rFonts w:ascii="Arial" w:hAnsi="Arial" w:cs="Arial"/>
          <w:i/>
          <w:iCs/>
          <w:sz w:val="18"/>
          <w:szCs w:val="18"/>
        </w:rPr>
        <w:t>(en cas d’allotissement)</w:t>
      </w:r>
      <w:r w:rsidR="007912FD">
        <w:rPr>
          <w:rFonts w:ascii="Arial" w:hAnsi="Arial" w:cs="Arial"/>
        </w:rPr>
        <w:t> ;</w:t>
      </w:r>
    </w:p>
    <w:p w:rsidR="007912FD" w:rsidRDefault="007912FD" w:rsidP="007912FD">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before="120" w:after="0"/>
        <w:ind w:left="426" w:firstLine="0"/>
        <w:rPr>
          <w:rFonts w:ascii="Arial" w:hAnsi="Arial" w:cs="Arial"/>
          <w:iCs/>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rsidR="007912FD" w:rsidRDefault="007912FD" w:rsidP="007912FD">
      <w:pPr>
        <w:tabs>
          <w:tab w:val="left" w:pos="851"/>
        </w:tabs>
      </w:pPr>
    </w:p>
    <w:p w:rsidR="007912FD" w:rsidRDefault="007912FD" w:rsidP="007912FD">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7912FD" w:rsidRDefault="007912FD" w:rsidP="007912FD">
      <w:pPr>
        <w:pStyle w:val="fcase1ertab"/>
        <w:tabs>
          <w:tab w:val="left" w:pos="851"/>
        </w:tabs>
        <w:rPr>
          <w:rFonts w:ascii="Arial" w:hAnsi="Arial" w:cs="Arial"/>
        </w:rPr>
      </w:pPr>
      <w:r>
        <w:rPr>
          <w:rFonts w:ascii="Arial" w:hAnsi="Arial" w:cs="Arial"/>
          <w:i/>
          <w:iCs/>
          <w:sz w:val="18"/>
          <w:szCs w:val="18"/>
        </w:rPr>
        <w:t>(Cocher les cases correspondantes.)</w:t>
      </w:r>
    </w:p>
    <w:p w:rsidR="007912FD" w:rsidRDefault="007912FD" w:rsidP="007912FD">
      <w:pPr>
        <w:tabs>
          <w:tab w:val="left" w:pos="851"/>
        </w:tabs>
        <w:rPr>
          <w:rFonts w:ascii="Arial" w:hAnsi="Arial" w:cs="Arial"/>
        </w:rPr>
      </w:pPr>
    </w:p>
    <w:p w:rsidR="007912FD" w:rsidRDefault="007912FD" w:rsidP="007912FD">
      <w:pPr>
        <w:tabs>
          <w:tab w:val="left" w:pos="851"/>
        </w:tabs>
        <w:jc w:val="both"/>
      </w:pPr>
      <w:r>
        <w:rPr>
          <w:rFonts w:ascii="Arial" w:hAnsi="Arial" w:cs="Arial"/>
        </w:rPr>
        <w:t>Après avoir pris connaissance des pièces constitutives du marché public suivantes,</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E96A58">
        <w:fldChar w:fldCharType="separate"/>
      </w:r>
      <w:r>
        <w:fldChar w:fldCharType="end"/>
      </w:r>
      <w:r>
        <w:rPr>
          <w:rFonts w:ascii="Arial" w:hAnsi="Arial" w:cs="Arial"/>
          <w:lang w:val="en-GB"/>
        </w:rPr>
        <w:t xml:space="preserve"> CCAP n°………………………………………………………………………………………</w:t>
      </w:r>
      <w:proofErr w:type="gramStart"/>
      <w:r>
        <w:rPr>
          <w:rFonts w:ascii="Arial" w:hAnsi="Arial" w:cs="Arial"/>
          <w:lang w:val="en-GB"/>
        </w:rPr>
        <w:t>…..</w:t>
      </w:r>
      <w:proofErr w:type="gramEnd"/>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E96A58">
        <w:fldChar w:fldCharType="separate"/>
      </w:r>
      <w: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E96A58">
        <w:fldChar w:fldCharType="separate"/>
      </w:r>
      <w:r>
        <w:fldChar w:fldCharType="end"/>
      </w:r>
      <w:r>
        <w:rPr>
          <w:rFonts w:ascii="Arial" w:hAnsi="Arial" w:cs="Arial"/>
          <w:lang w:val="en-GB"/>
        </w:rPr>
        <w:t xml:space="preserve"> CCTP n°………………………………………………………………………………………</w:t>
      </w:r>
      <w:proofErr w:type="gramStart"/>
      <w:r>
        <w:rPr>
          <w:rFonts w:ascii="Arial" w:hAnsi="Arial" w:cs="Arial"/>
          <w:lang w:val="en-GB"/>
        </w:rPr>
        <w:t>…..</w:t>
      </w:r>
      <w:proofErr w:type="gramEnd"/>
    </w:p>
    <w:p w:rsidR="007912FD" w:rsidRDefault="007912FD" w:rsidP="007912FD">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Autres</w:t>
      </w:r>
      <w:proofErr w:type="gramStart"/>
      <w:r>
        <w:rPr>
          <w:rFonts w:ascii="Arial" w:hAnsi="Arial" w:cs="Arial"/>
        </w:rPr>
        <w:t> :…</w:t>
      </w:r>
      <w:proofErr w:type="gramEnd"/>
      <w:r>
        <w:rPr>
          <w:rFonts w:ascii="Arial" w:hAnsi="Arial" w:cs="Arial"/>
        </w:rPr>
        <w: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7912FD" w:rsidRDefault="007912FD" w:rsidP="007912FD">
      <w:pPr>
        <w:tabs>
          <w:tab w:val="left" w:pos="851"/>
        </w:tabs>
        <w:jc w:val="both"/>
        <w:rPr>
          <w:rFonts w:ascii="Arial" w:hAnsi="Arial" w:cs="Arial"/>
        </w:rPr>
      </w:pPr>
    </w:p>
    <w:p w:rsidR="007912FD" w:rsidRDefault="007912FD" w:rsidP="007912FD">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7912FD" w:rsidRDefault="007912FD" w:rsidP="007912FD">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7912FD" w:rsidRDefault="007912FD" w:rsidP="007912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7912FD" w:rsidRDefault="007912FD" w:rsidP="007912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 xml:space="preserve"> Taux de la TVA : </w:t>
      </w:r>
    </w:p>
    <w:p w:rsidR="007912FD" w:rsidRDefault="007912FD" w:rsidP="007912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 xml:space="preserve"> Montant hors taxes</w:t>
      </w:r>
      <w:r>
        <w:rPr>
          <w:rStyle w:val="Caractresdenotedebasdepage"/>
        </w:rPr>
        <w:footnoteReference w:id="2"/>
      </w:r>
      <w:r>
        <w:rPr>
          <w:rStyle w:val="Caractresdenotedebasdepage"/>
        </w:rPr>
        <w:t> </w:t>
      </w:r>
      <w:r>
        <w:t>:</w:t>
      </w:r>
    </w:p>
    <w:p w:rsidR="007912FD" w:rsidRDefault="007912FD" w:rsidP="007912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7912FD" w:rsidRDefault="007912FD" w:rsidP="007912FD">
      <w:pPr>
        <w:pStyle w:val="fcase1ertab"/>
        <w:tabs>
          <w:tab w:val="left" w:pos="851"/>
        </w:tabs>
        <w:spacing w:before="120"/>
        <w:ind w:left="2268" w:firstLine="0"/>
      </w:pPr>
      <w:r>
        <w:rPr>
          <w:rFonts w:ascii="Arial" w:hAnsi="Arial" w:cs="Arial"/>
        </w:rPr>
        <w:t>Montant hors taxes arrêté en lettres à : ………………………………………………………...................................</w:t>
      </w:r>
    </w:p>
    <w:p w:rsidR="007912FD" w:rsidRDefault="007912FD" w:rsidP="007912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 xml:space="preserve"> Montant TTC</w:t>
      </w:r>
      <w:r>
        <w:rPr>
          <w:rStyle w:val="Caractresdenotedebasdepage"/>
        </w:rPr>
        <w:footnoteReference w:customMarkFollows="1" w:id="3"/>
        <w:t>4 </w:t>
      </w:r>
      <w:r>
        <w:t>:</w:t>
      </w:r>
    </w:p>
    <w:p w:rsidR="007912FD" w:rsidRDefault="007912FD" w:rsidP="007912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7912FD" w:rsidRDefault="007912FD" w:rsidP="007912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7912FD" w:rsidRDefault="007912FD" w:rsidP="007912FD">
      <w:pPr>
        <w:pStyle w:val="fcase1ertab"/>
        <w:spacing w:before="120"/>
        <w:ind w:left="567" w:firstLine="0"/>
      </w:pPr>
      <w:proofErr w:type="gramStart"/>
      <w:r>
        <w:rPr>
          <w:rFonts w:ascii="Arial" w:hAnsi="Arial" w:cs="Arial"/>
          <w:u w:val="single"/>
        </w:rPr>
        <w:t>OU</w:t>
      </w:r>
      <w:proofErr w:type="gramEnd"/>
    </w:p>
    <w:p w:rsidR="007912FD" w:rsidRDefault="007912FD" w:rsidP="007912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pageBreakBefore/>
        <w:tabs>
          <w:tab w:val="left" w:pos="851"/>
        </w:tabs>
        <w:spacing w:after="0"/>
        <w:ind w:left="0" w:firstLine="0"/>
        <w:rPr>
          <w:rFonts w:ascii="Arial" w:hAnsi="Arial" w:cs="Arial"/>
        </w:rPr>
      </w:pPr>
    </w:p>
    <w:p w:rsidR="007912FD" w:rsidRDefault="007912FD" w:rsidP="007912FD">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7912FD" w:rsidRDefault="007912FD" w:rsidP="007912FD">
      <w:pPr>
        <w:pStyle w:val="fcase1ertab"/>
        <w:tabs>
          <w:tab w:val="left" w:pos="851"/>
        </w:tabs>
        <w:rPr>
          <w:rFonts w:ascii="Arial" w:hAnsi="Arial" w:cs="Arial"/>
        </w:rPr>
      </w:pPr>
      <w:r>
        <w:rPr>
          <w:rFonts w:ascii="Arial" w:hAnsi="Arial" w:cs="Arial"/>
          <w:i/>
          <w:iCs/>
          <w:sz w:val="18"/>
          <w:szCs w:val="18"/>
        </w:rPr>
        <w:t>(En cas de groupement d’opérateurs économiques.)</w:t>
      </w:r>
    </w:p>
    <w:p w:rsidR="007912FD" w:rsidRDefault="007912FD" w:rsidP="007912FD">
      <w:pPr>
        <w:tabs>
          <w:tab w:val="left" w:pos="851"/>
          <w:tab w:val="left" w:pos="6237"/>
        </w:tabs>
        <w:rPr>
          <w:rFonts w:ascii="Arial" w:hAnsi="Arial" w:cs="Arial"/>
          <w:i/>
          <w:iCs/>
          <w:sz w:val="18"/>
          <w:szCs w:val="18"/>
        </w:rPr>
      </w:pPr>
    </w:p>
    <w:p w:rsidR="007912FD" w:rsidRDefault="007912FD" w:rsidP="007912FD">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7912FD" w:rsidTr="0056389D">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rPr>
            </w:pPr>
            <w:r>
              <w:rPr>
                <w:rFonts w:ascii="Arial" w:hAnsi="Arial" w:cs="Arial"/>
                <w:b/>
              </w:rPr>
              <w:t xml:space="preserve">Désignation des membres </w:t>
            </w:r>
          </w:p>
          <w:p w:rsidR="007912FD" w:rsidRDefault="007912FD" w:rsidP="0056389D">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pStyle w:val="Titre5"/>
              <w:tabs>
                <w:tab w:val="left" w:pos="851"/>
              </w:tabs>
              <w:ind w:left="0"/>
              <w:jc w:val="center"/>
              <w:rPr>
                <w:b/>
                <w:i w:val="0"/>
                <w:sz w:val="20"/>
              </w:rPr>
            </w:pPr>
            <w:r>
              <w:rPr>
                <w:b/>
                <w:i w:val="0"/>
                <w:sz w:val="20"/>
              </w:rPr>
              <w:t>Prestations exécutées par les membres</w:t>
            </w:r>
          </w:p>
          <w:p w:rsidR="007912FD" w:rsidRDefault="007912FD" w:rsidP="0056389D">
            <w:pPr>
              <w:pStyle w:val="Titre5"/>
              <w:tabs>
                <w:tab w:val="left" w:pos="851"/>
              </w:tabs>
              <w:ind w:left="0"/>
              <w:jc w:val="center"/>
              <w:rPr>
                <w:b/>
              </w:rPr>
            </w:pPr>
            <w:r>
              <w:rPr>
                <w:b/>
                <w:i w:val="0"/>
                <w:sz w:val="20"/>
              </w:rPr>
              <w:t>du groupement conjoint</w:t>
            </w:r>
          </w:p>
        </w:tc>
      </w:tr>
      <w:tr w:rsidR="007912FD" w:rsidTr="0056389D">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 xml:space="preserve">Montant HT </w:t>
            </w:r>
          </w:p>
          <w:p w:rsidR="007912FD" w:rsidRDefault="007912FD" w:rsidP="0056389D">
            <w:pPr>
              <w:tabs>
                <w:tab w:val="left" w:pos="851"/>
              </w:tabs>
              <w:jc w:val="center"/>
              <w:rPr>
                <w:rFonts w:ascii="Arial" w:hAnsi="Arial" w:cs="Arial"/>
              </w:rPr>
            </w:pPr>
            <w:r>
              <w:rPr>
                <w:rFonts w:ascii="Arial" w:hAnsi="Arial" w:cs="Arial"/>
                <w:b/>
              </w:rPr>
              <w:t>de la prestation</w:t>
            </w:r>
          </w:p>
        </w:tc>
      </w:tr>
      <w:tr w:rsidR="007912FD" w:rsidTr="0056389D">
        <w:trPr>
          <w:trHeight w:val="1021"/>
        </w:trPr>
        <w:tc>
          <w:tcPr>
            <w:tcW w:w="4503"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bl>
    <w:p w:rsidR="007912FD" w:rsidRDefault="007912FD" w:rsidP="007912FD">
      <w:pPr>
        <w:tabs>
          <w:tab w:val="left" w:pos="851"/>
          <w:tab w:val="left" w:pos="6237"/>
        </w:tabs>
      </w:pPr>
    </w:p>
    <w:p w:rsidR="007912FD" w:rsidRDefault="007912FD" w:rsidP="007912FD">
      <w:pPr>
        <w:pStyle w:val="fcasegauche"/>
        <w:tabs>
          <w:tab w:val="left" w:pos="851"/>
        </w:tabs>
        <w:spacing w:after="0"/>
        <w:ind w:left="0" w:firstLine="0"/>
        <w:rPr>
          <w:rFonts w:ascii="Arial" w:hAnsi="Arial" w:cs="Arial"/>
          <w:bCs/>
          <w:iCs/>
        </w:rPr>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7912FD" w:rsidRDefault="007912FD" w:rsidP="007912FD">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21"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7912FD" w:rsidRDefault="007912FD" w:rsidP="007912FD">
      <w:pPr>
        <w:tabs>
          <w:tab w:val="left" w:pos="426"/>
          <w:tab w:val="left" w:pos="851"/>
        </w:tabs>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t>Oui</w:t>
      </w:r>
    </w:p>
    <w:p w:rsidR="007912FD" w:rsidRDefault="007912FD" w:rsidP="007912FD">
      <w:pPr>
        <w:tabs>
          <w:tab w:val="left" w:pos="851"/>
        </w:tabs>
        <w:rPr>
          <w:rFonts w:ascii="Arial" w:hAnsi="Arial" w:cs="Arial"/>
          <w:b/>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b/>
        </w:rPr>
      </w:pPr>
    </w:p>
    <w:p w:rsidR="007912FD" w:rsidRDefault="007912FD" w:rsidP="007912FD">
      <w:pPr>
        <w:tabs>
          <w:tab w:val="left" w:pos="426"/>
          <w:tab w:val="left" w:pos="851"/>
        </w:tabs>
        <w:jc w:val="both"/>
        <w:rPr>
          <w:rFonts w:ascii="Arial" w:hAnsi="Arial" w:cs="Arial"/>
          <w:b/>
        </w:rPr>
      </w:pPr>
    </w:p>
    <w:p w:rsidR="007912FD" w:rsidRDefault="007912FD" w:rsidP="007912FD">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public</w:t>
      </w:r>
    </w:p>
    <w:p w:rsidR="007912FD" w:rsidRDefault="007912FD" w:rsidP="007912FD">
      <w:pPr>
        <w:tabs>
          <w:tab w:val="left" w:pos="576"/>
          <w:tab w:val="left" w:pos="851"/>
        </w:tabs>
        <w:jc w:val="both"/>
        <w:rPr>
          <w:rFonts w:ascii="Arial" w:hAnsi="Arial" w:cs="Arial"/>
        </w:rPr>
      </w:pPr>
    </w:p>
    <w:p w:rsidR="007912FD" w:rsidRDefault="007912FD" w:rsidP="007912FD">
      <w:pPr>
        <w:tabs>
          <w:tab w:val="left" w:pos="576"/>
          <w:tab w:val="left" w:pos="851"/>
        </w:tabs>
        <w:jc w:val="both"/>
        <w:rPr>
          <w:rFonts w:ascii="Arial" w:hAnsi="Arial" w:cs="Arial"/>
          <w:i/>
          <w:sz w:val="18"/>
          <w:szCs w:val="18"/>
        </w:rPr>
      </w:pPr>
      <w:r>
        <w:rPr>
          <w:rFonts w:ascii="Arial" w:hAnsi="Arial" w:cs="Arial"/>
        </w:rPr>
        <w:t>La durée d’exécution du marché public est de ......</w:t>
      </w:r>
      <w:r w:rsidR="00470996">
        <w:rPr>
          <w:rFonts w:ascii="Arial" w:hAnsi="Arial" w:cs="Arial"/>
        </w:rPr>
        <w:t>......</w:t>
      </w:r>
      <w:r w:rsidR="00313BFC">
        <w:rPr>
          <w:rFonts w:ascii="Arial" w:hAnsi="Arial" w:cs="Arial"/>
        </w:rPr>
        <w:t>8</w:t>
      </w:r>
      <w:r w:rsidR="00470996">
        <w:rPr>
          <w:rFonts w:ascii="Arial" w:hAnsi="Arial" w:cs="Arial"/>
        </w:rPr>
        <w:t>...</w:t>
      </w:r>
      <w:r>
        <w:rPr>
          <w:rFonts w:ascii="Arial" w:hAnsi="Arial" w:cs="Arial"/>
        </w:rPr>
        <w:t>........mois ou ………………… jours à compter de :</w:t>
      </w:r>
    </w:p>
    <w:p w:rsidR="007912FD" w:rsidRDefault="007912FD" w:rsidP="007912FD">
      <w:pPr>
        <w:tabs>
          <w:tab w:val="left" w:pos="851"/>
        </w:tabs>
      </w:pPr>
      <w:r>
        <w:rPr>
          <w:rFonts w:ascii="Arial" w:hAnsi="Arial" w:cs="Arial"/>
          <w:i/>
          <w:sz w:val="18"/>
          <w:szCs w:val="18"/>
        </w:rPr>
        <w:t>(Cocher la case correspondante.)</w:t>
      </w:r>
    </w:p>
    <w:p w:rsidR="007912FD" w:rsidRDefault="007912FD" w:rsidP="007912FD">
      <w:pPr>
        <w:tabs>
          <w:tab w:val="left" w:pos="851"/>
        </w:tabs>
        <w:spacing w:before="120"/>
        <w:ind w:left="567"/>
        <w:jc w:val="both"/>
      </w:pPr>
      <w:r>
        <w:tab/>
      </w:r>
      <w:r w:rsidR="00B044D9">
        <w:fldChar w:fldCharType="begin">
          <w:ffData>
            <w:name w:val=""/>
            <w:enabled/>
            <w:calcOnExit w:val="0"/>
            <w:checkBox>
              <w:size w:val="20"/>
              <w:default w:val="1"/>
            </w:checkBox>
          </w:ffData>
        </w:fldChar>
      </w:r>
      <w:r w:rsidR="00B044D9">
        <w:instrText xml:space="preserve"> FORMCHECKBOX </w:instrText>
      </w:r>
      <w:r w:rsidR="00E96A58">
        <w:fldChar w:fldCharType="separate"/>
      </w:r>
      <w:r w:rsidR="00B044D9">
        <w:fldChar w:fldCharType="end"/>
      </w:r>
      <w:r w:rsidR="009D0D7E">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7912FD" w:rsidRDefault="007912FD" w:rsidP="007912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7912FD" w:rsidRDefault="007912FD" w:rsidP="007912FD">
      <w:pPr>
        <w:tabs>
          <w:tab w:val="left" w:pos="851"/>
        </w:tabs>
        <w:spacing w:before="120"/>
        <w:ind w:left="1134" w:hanging="567"/>
        <w:jc w:val="both"/>
        <w:rPr>
          <w:rFonts w:ascii="Arial" w:hAnsi="Arial" w:cs="Arial"/>
          <w:b/>
        </w:rPr>
      </w:pPr>
      <w:r>
        <w:tab/>
      </w:r>
      <w:r w:rsidR="00B044D9">
        <w:fldChar w:fldCharType="begin">
          <w:ffData>
            <w:name w:val=""/>
            <w:enabled/>
            <w:calcOnExit w:val="0"/>
            <w:checkBox>
              <w:size w:val="20"/>
              <w:default w:val="0"/>
            </w:checkBox>
          </w:ffData>
        </w:fldChar>
      </w:r>
      <w:r w:rsidR="00B044D9">
        <w:instrText xml:space="preserve"> FORMCHECKBOX </w:instrText>
      </w:r>
      <w:r w:rsidR="00E96A58">
        <w:fldChar w:fldCharType="separate"/>
      </w:r>
      <w:r w:rsidR="00B044D9">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7912FD" w:rsidRDefault="007912FD" w:rsidP="007912FD">
      <w:pPr>
        <w:tabs>
          <w:tab w:val="left" w:pos="426"/>
          <w:tab w:val="left" w:pos="851"/>
        </w:tabs>
        <w:jc w:val="both"/>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rsidR="00DB49B8">
        <w:fldChar w:fldCharType="begin">
          <w:ffData>
            <w:name w:val=""/>
            <w:enabled/>
            <w:calcOnExit w:val="0"/>
            <w:checkBox>
              <w:size w:val="20"/>
              <w:default w:val="1"/>
            </w:checkBox>
          </w:ffData>
        </w:fldChar>
      </w:r>
      <w:r w:rsidR="00DB49B8">
        <w:instrText xml:space="preserve"> FORMCHECKBOX </w:instrText>
      </w:r>
      <w:r w:rsidR="00E96A58">
        <w:fldChar w:fldCharType="separate"/>
      </w:r>
      <w:r w:rsidR="00DB49B8">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t>Oui</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r>
        <w:rPr>
          <w:rFonts w:ascii="Arial" w:hAnsi="Arial" w:cs="Arial"/>
        </w:rPr>
        <w:t>Si oui, préciser :</w:t>
      </w:r>
    </w:p>
    <w:p w:rsidR="007912FD" w:rsidRDefault="007912FD" w:rsidP="007912FD">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7912FD" w:rsidRDefault="007912FD" w:rsidP="007912FD">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7912FD" w:rsidTr="0056389D">
        <w:tc>
          <w:tcPr>
            <w:tcW w:w="10419" w:type="dxa"/>
            <w:shd w:val="clear" w:color="auto" w:fill="66CCFF"/>
          </w:tcPr>
          <w:p w:rsidR="007912FD" w:rsidRDefault="007912FD" w:rsidP="0056389D">
            <w:pPr>
              <w:tabs>
                <w:tab w:val="left" w:pos="-142"/>
                <w:tab w:val="left" w:pos="851"/>
                <w:tab w:val="left" w:pos="4111"/>
              </w:tabs>
              <w:jc w:val="both"/>
            </w:pPr>
            <w:r>
              <w:rPr>
                <w:rFonts w:ascii="Arial" w:hAnsi="Arial" w:cs="Arial"/>
                <w:b/>
                <w:bCs/>
                <w:sz w:val="22"/>
                <w:szCs w:val="22"/>
              </w:rPr>
              <w:lastRenderedPageBreak/>
              <w:t>C - Signature du marché public par le titulaire individuel ou, en cas groupement, le mandataire dûment habilité ou chaque membre du groupement</w:t>
            </w:r>
          </w:p>
        </w:tc>
      </w:tr>
    </w:tbl>
    <w:p w:rsidR="007912FD" w:rsidRDefault="007912FD" w:rsidP="007912FD">
      <w:pPr>
        <w:tabs>
          <w:tab w:val="left" w:pos="851"/>
        </w:tabs>
        <w:jc w:val="both"/>
      </w:pPr>
    </w:p>
    <w:p w:rsidR="007912FD" w:rsidRPr="006F3DD1" w:rsidRDefault="007912FD" w:rsidP="007912FD">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7912FD" w:rsidRDefault="007912FD" w:rsidP="007912FD">
      <w:pPr>
        <w:tabs>
          <w:tab w:val="left" w:pos="851"/>
        </w:tabs>
        <w:jc w:val="both"/>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7912FD" w:rsidRDefault="007912FD" w:rsidP="007912FD">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br w:type="page"/>
        <w:t>C2 – Signature du marché public en cas de groupement :</w:t>
      </w:r>
    </w:p>
    <w:p w:rsidR="007912FD" w:rsidRDefault="007912FD" w:rsidP="007912FD">
      <w:pPr>
        <w:tabs>
          <w:tab w:val="left" w:pos="851"/>
        </w:tabs>
        <w:jc w:val="both"/>
      </w:pPr>
    </w:p>
    <w:p w:rsidR="007912FD" w:rsidRDefault="007912FD" w:rsidP="007912FD">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2"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3"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7912FD" w:rsidRPr="009B45B9" w:rsidRDefault="007912FD" w:rsidP="007912FD">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 xml:space="preserve"> </w:t>
      </w:r>
      <w:r>
        <w:rPr>
          <w:rFonts w:ascii="Arial" w:hAnsi="Arial" w:cs="Arial"/>
        </w:rPr>
        <w:t>Les membres du groupement ont donné mandat au mandataire, qui signe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ou les cases correspondantes.)</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7912FD" w:rsidRPr="00C83930" w:rsidRDefault="007912FD" w:rsidP="007912FD">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7912FD" w:rsidRDefault="007912FD" w:rsidP="007912FD">
      <w:pPr>
        <w:tabs>
          <w:tab w:val="left" w:pos="851"/>
        </w:tabs>
        <w:ind w:left="1134" w:hanging="850"/>
        <w:rPr>
          <w:rFonts w:ascii="Arial" w:hAnsi="Arial" w:cs="Arial"/>
          <w:i/>
          <w:sz w:val="18"/>
          <w:szCs w:val="18"/>
        </w:rPr>
      </w:pPr>
    </w:p>
    <w:p w:rsidR="007912FD" w:rsidRDefault="007912FD" w:rsidP="007912FD">
      <w:pPr>
        <w:tabs>
          <w:tab w:val="left" w:pos="851"/>
        </w:tabs>
        <w:rPr>
          <w:rFonts w:ascii="Arial" w:hAnsi="Arial" w:cs="Arial"/>
          <w:i/>
          <w:sz w:val="18"/>
          <w:szCs w:val="18"/>
        </w:rPr>
      </w:pPr>
    </w:p>
    <w:p w:rsidR="007912FD" w:rsidRDefault="007912FD" w:rsidP="007912FD">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 xml:space="preserve"> </w:t>
      </w:r>
      <w:r>
        <w:rPr>
          <w:rFonts w:ascii="Arial" w:hAnsi="Arial" w:cs="Arial"/>
        </w:rPr>
        <w:t>Les membres du groupement, qui signent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7912FD" w:rsidRDefault="007912FD" w:rsidP="007912FD">
      <w:pPr>
        <w:tabs>
          <w:tab w:val="left" w:pos="851"/>
        </w:tabs>
        <w:ind w:left="1701" w:hanging="850"/>
        <w:jc w:val="both"/>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E96A58">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7912FD" w:rsidRDefault="007912FD" w:rsidP="007912FD">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7912FD" w:rsidRDefault="007912FD" w:rsidP="007912FD">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r>
              <w:rPr>
                <w:rFonts w:ascii="Arial" w:hAnsi="Arial" w:cs="Arial"/>
              </w:rPr>
              <w:br w:type="page"/>
            </w:r>
            <w:r>
              <w:rPr>
                <w:sz w:val="22"/>
                <w:szCs w:val="22"/>
              </w:rPr>
              <w:t>D - Identification et signature de l’acheteur.</w:t>
            </w:r>
          </w:p>
        </w:tc>
      </w:tr>
    </w:tbl>
    <w:p w:rsidR="007912FD" w:rsidRDefault="007912FD" w:rsidP="007912FD">
      <w:pPr>
        <w:tabs>
          <w:tab w:val="left" w:pos="851"/>
        </w:tabs>
      </w:pPr>
    </w:p>
    <w:p w:rsidR="007912FD" w:rsidRDefault="007912FD" w:rsidP="007912FD">
      <w:pPr>
        <w:tabs>
          <w:tab w:val="left" w:pos="851"/>
        </w:tabs>
      </w:pPr>
    </w:p>
    <w:p w:rsidR="007912FD" w:rsidRDefault="007912FD" w:rsidP="007912FD">
      <w:pPr>
        <w:pStyle w:val="Titre1"/>
        <w:tabs>
          <w:tab w:val="left" w:pos="567"/>
          <w:tab w:val="left" w:pos="851"/>
        </w:tabs>
        <w:ind w:left="0" w:firstLine="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de l’acheteur</w:t>
      </w:r>
    </w:p>
    <w:p w:rsidR="007912FD" w:rsidRDefault="007912FD" w:rsidP="007912FD">
      <w:pPr>
        <w:pStyle w:val="Titre1"/>
        <w:tabs>
          <w:tab w:val="left" w:pos="851"/>
        </w:tabs>
        <w:ind w:left="0" w:firstLine="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7912FD" w:rsidRPr="00470996" w:rsidRDefault="007912FD" w:rsidP="007912FD">
      <w:pPr>
        <w:pStyle w:val="Titre1"/>
        <w:tabs>
          <w:tab w:val="left" w:pos="851"/>
        </w:tabs>
        <w:ind w:left="0" w:firstLine="0"/>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470996" w:rsidP="007912FD">
      <w:pPr>
        <w:pStyle w:val="En-tte"/>
        <w:tabs>
          <w:tab w:val="clear" w:pos="4536"/>
          <w:tab w:val="clear" w:pos="9072"/>
          <w:tab w:val="left" w:pos="851"/>
        </w:tabs>
        <w:jc w:val="both"/>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public</w:t>
      </w:r>
    </w:p>
    <w:p w:rsidR="007912FD" w:rsidRDefault="007912FD" w:rsidP="007912FD">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470996" w:rsidP="007912FD">
      <w:pPr>
        <w:tabs>
          <w:tab w:val="left" w:pos="851"/>
        </w:tabs>
        <w:jc w:val="both"/>
        <w:rPr>
          <w:rFonts w:ascii="Arial" w:hAnsi="Arial" w:cs="Arial"/>
        </w:rPr>
      </w:pPr>
      <w:r w:rsidRPr="009D5AF9">
        <w:rPr>
          <w:rFonts w:ascii="Arial" w:hAnsi="Arial" w:cs="Arial"/>
          <w:b/>
        </w:rPr>
        <w:t>Stéphane MAZEVET</w:t>
      </w:r>
      <w:r w:rsidRPr="009635E2">
        <w:rPr>
          <w:rFonts w:ascii="Arial" w:hAnsi="Arial" w:cs="Arial"/>
          <w:b/>
        </w:rPr>
        <w:t>, Directeur de l’Observatoire de la Côte d’Azur</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4"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5"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7912FD" w:rsidRDefault="007912FD" w:rsidP="007912FD">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7912FD" w:rsidRDefault="007912FD" w:rsidP="007912FD">
      <w:pPr>
        <w:tabs>
          <w:tab w:val="left" w:pos="851"/>
        </w:tabs>
        <w:jc w:val="both"/>
        <w:rPr>
          <w:rFonts w:ascii="Arial" w:hAnsi="Arial" w:cs="Arial"/>
        </w:rPr>
      </w:pPr>
    </w:p>
    <w:p w:rsidR="00470996" w:rsidRPr="009635E2" w:rsidRDefault="00470996" w:rsidP="00470996">
      <w:pPr>
        <w:jc w:val="both"/>
        <w:rPr>
          <w:rFonts w:ascii="Arial" w:hAnsi="Arial" w:cs="Arial"/>
          <w:b/>
        </w:rPr>
      </w:pPr>
      <w:r>
        <w:rPr>
          <w:rFonts w:ascii="Arial" w:hAnsi="Arial" w:cs="Arial"/>
          <w:b/>
        </w:rPr>
        <w:t>PODEVIN Thibaut</w:t>
      </w:r>
      <w:r w:rsidRPr="009635E2">
        <w:rPr>
          <w:rFonts w:ascii="Arial" w:hAnsi="Arial" w:cs="Arial"/>
          <w:b/>
        </w:rPr>
        <w:t>, Responsable du Service des Finances et du Contrôle de Gestion</w:t>
      </w:r>
    </w:p>
    <w:p w:rsidR="00470996" w:rsidRDefault="00470996" w:rsidP="00470996">
      <w:pPr>
        <w:pStyle w:val="Titre1"/>
        <w:ind w:left="0" w:firstLine="0"/>
        <w:jc w:val="both"/>
        <w:rPr>
          <w:rFonts w:ascii="Arial" w:hAnsi="Arial" w:cs="Arial"/>
          <w:b w:val="0"/>
          <w:bCs/>
        </w:rPr>
      </w:pPr>
      <w:r w:rsidRPr="007721D4">
        <w:rPr>
          <w:rFonts w:ascii="Arial" w:hAnsi="Arial" w:cs="Arial"/>
        </w:rPr>
        <w:t>Observatoire de la Côte d’Azur – Boulevard de l’Observatoire – CS 34229 – 06304 NICE Cedex 4</w:t>
      </w:r>
    </w:p>
    <w:p w:rsidR="00470996" w:rsidRDefault="00470996" w:rsidP="00470996">
      <w:pPr>
        <w:pStyle w:val="Titre1"/>
        <w:ind w:left="0" w:firstLine="0"/>
        <w:jc w:val="both"/>
        <w:rPr>
          <w:rFonts w:ascii="Arial" w:hAnsi="Arial" w:cs="Arial"/>
          <w:b w:val="0"/>
          <w:bCs/>
        </w:rPr>
      </w:pPr>
      <w:r>
        <w:rPr>
          <w:rFonts w:ascii="Arial" w:hAnsi="Arial" w:cs="Arial"/>
          <w:b w:val="0"/>
          <w:bCs/>
        </w:rPr>
        <w:t>Tél : 04 92 00 19 52 – Fax : 04 92 00 31 18</w:t>
      </w:r>
    </w:p>
    <w:p w:rsidR="007912FD" w:rsidRPr="00470996" w:rsidRDefault="00470996" w:rsidP="00470996">
      <w:pPr>
        <w:pStyle w:val="fcase2metab"/>
        <w:ind w:left="0" w:firstLine="0"/>
      </w:pPr>
      <w:r>
        <w:t xml:space="preserve">Mail : </w:t>
      </w:r>
      <w:hyperlink r:id="rId26" w:history="1">
        <w:r w:rsidRPr="001405AB">
          <w:rPr>
            <w:rStyle w:val="Lienhypertexte"/>
            <w:rFonts w:cs="Univers"/>
          </w:rPr>
          <w:t>sfcg@oca.eu</w:t>
        </w:r>
      </w:hyperlink>
    </w:p>
    <w:p w:rsidR="007912FD" w:rsidRDefault="007912FD" w:rsidP="007912FD">
      <w:pPr>
        <w:tabs>
          <w:tab w:val="left" w:pos="851"/>
        </w:tabs>
        <w:jc w:val="both"/>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7912FD" w:rsidRDefault="007912FD" w:rsidP="007912FD">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7912FD" w:rsidRDefault="007912FD" w:rsidP="007912FD">
      <w:pPr>
        <w:pStyle w:val="fcase2metab"/>
        <w:rPr>
          <w:rFonts w:ascii="Arial" w:hAnsi="Arial" w:cs="Arial"/>
        </w:rPr>
      </w:pPr>
    </w:p>
    <w:p w:rsidR="00470996" w:rsidRPr="007113BD" w:rsidRDefault="00470996" w:rsidP="00470996">
      <w:pPr>
        <w:pStyle w:val="fcase2metab"/>
        <w:rPr>
          <w:rFonts w:ascii="Arial" w:hAnsi="Arial" w:cs="Arial"/>
          <w:b/>
        </w:rPr>
      </w:pPr>
      <w:r>
        <w:rPr>
          <w:rFonts w:ascii="Arial" w:hAnsi="Arial" w:cs="Arial"/>
          <w:b/>
        </w:rPr>
        <w:t>SANCHEZ Christian</w:t>
      </w:r>
      <w:r w:rsidRPr="007113BD">
        <w:rPr>
          <w:rFonts w:ascii="Arial" w:hAnsi="Arial" w:cs="Arial"/>
          <w:b/>
        </w:rPr>
        <w:t>, Agent comptable de l’Observatoire de la Côte d’Azur</w:t>
      </w:r>
    </w:p>
    <w:p w:rsidR="00470996" w:rsidRDefault="00470996" w:rsidP="00470996">
      <w:pPr>
        <w:pStyle w:val="fcase2metab"/>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470996" w:rsidRDefault="00470996" w:rsidP="00470996">
      <w:pPr>
        <w:pStyle w:val="fcase2metab"/>
        <w:rPr>
          <w:rFonts w:ascii="Arial" w:hAnsi="Arial" w:cs="Arial"/>
        </w:rPr>
      </w:pPr>
      <w:r>
        <w:rPr>
          <w:rFonts w:ascii="Arial" w:hAnsi="Arial" w:cs="Arial"/>
        </w:rPr>
        <w:t>Tél : 04 92 00 19 55</w:t>
      </w:r>
    </w:p>
    <w:p w:rsidR="007912FD" w:rsidRDefault="007912FD" w:rsidP="007912FD">
      <w:pPr>
        <w:pStyle w:val="fcase2metab"/>
        <w:ind w:left="0" w:firstLine="0"/>
        <w:rPr>
          <w:rFonts w:ascii="Arial" w:hAnsi="Arial" w:cs="Arial"/>
        </w:rPr>
      </w:pPr>
    </w:p>
    <w:p w:rsidR="007912FD" w:rsidRDefault="007912FD" w:rsidP="007912FD">
      <w:pPr>
        <w:pStyle w:val="fcase2metab"/>
        <w:ind w:left="0" w:firstLine="0"/>
        <w:rPr>
          <w:rFonts w:ascii="Arial" w:hAnsi="Arial" w:cs="Arial"/>
        </w:rPr>
      </w:pPr>
      <w:bookmarkStart w:id="0" w:name="_GoBack"/>
      <w:bookmarkEnd w:id="0"/>
    </w:p>
    <w:p w:rsidR="007912FD" w:rsidRDefault="007912FD" w:rsidP="007912FD">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12FD" w:rsidRDefault="007912FD" w:rsidP="007912FD">
      <w:pPr>
        <w:pStyle w:val="fcase2metab"/>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7912FD" w:rsidRDefault="007912FD" w:rsidP="007912FD">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ind w:left="6804"/>
        <w:jc w:val="both"/>
        <w:rPr>
          <w:rFonts w:ascii="Arial" w:hAnsi="Arial" w:cs="Arial"/>
          <w:i/>
          <w:sz w:val="18"/>
          <w:szCs w:val="18"/>
        </w:rPr>
      </w:pPr>
      <w:r>
        <w:rPr>
          <w:rFonts w:ascii="Arial" w:hAnsi="Arial" w:cs="Arial"/>
        </w:rPr>
        <w:t>Signature</w:t>
      </w:r>
    </w:p>
    <w:p w:rsidR="007912FD" w:rsidRDefault="007912FD" w:rsidP="00617DE3">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9B1CD0" w:rsidRPr="00617DE3" w:rsidRDefault="009B1CD0" w:rsidP="00617DE3">
      <w:pPr>
        <w:jc w:val="both"/>
        <w:rPr>
          <w:rFonts w:ascii="Arial" w:hAnsi="Arial" w:cs="Arial"/>
        </w:rPr>
      </w:pPr>
    </w:p>
    <w:sectPr w:rsidR="009B1CD0" w:rsidRPr="00617DE3" w:rsidSect="006E3434">
      <w:footerReference w:type="default" r:id="rId27"/>
      <w:type w:val="continuous"/>
      <w:pgSz w:w="11906" w:h="16838"/>
      <w:pgMar w:top="454" w:right="851" w:bottom="737"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E0" w:rsidRDefault="005549E0">
      <w:r>
        <w:separator/>
      </w:r>
    </w:p>
  </w:endnote>
  <w:endnote w:type="continuationSeparator" w:id="0">
    <w:p w:rsidR="005549E0" w:rsidRDefault="005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912FD" w:rsidTr="0083205E">
      <w:trPr>
        <w:tblHeader/>
      </w:trPr>
      <w:tc>
        <w:tcPr>
          <w:tcW w:w="2906" w:type="dxa"/>
          <w:shd w:val="clear" w:color="auto" w:fill="66CCFF"/>
        </w:tcPr>
        <w:p w:rsidR="007912FD" w:rsidRDefault="007912FD"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7912FD" w:rsidRDefault="009D0D7E" w:rsidP="00FE48C9">
          <w:pPr>
            <w:jc w:val="center"/>
            <w:rPr>
              <w:rFonts w:ascii="Arial" w:hAnsi="Arial" w:cs="Arial"/>
              <w:b/>
            </w:rPr>
          </w:pPr>
          <w:r>
            <w:rPr>
              <w:rFonts w:ascii="Arial" w:hAnsi="Arial" w:cs="Arial"/>
              <w:b/>
              <w:bCs/>
              <w:i/>
              <w:iCs/>
            </w:rPr>
            <w:t>Marché n° 22 -</w:t>
          </w:r>
          <w:r>
            <w:t xml:space="preserve"> </w:t>
          </w:r>
          <w:r w:rsidR="00EA51DF">
            <w:rPr>
              <w:rFonts w:ascii="Arial" w:hAnsi="Arial" w:cs="Arial"/>
              <w:b/>
              <w:bCs/>
              <w:i/>
              <w:iCs/>
            </w:rPr>
            <w:t>06</w:t>
          </w:r>
          <w:r w:rsidRPr="009D0D7E">
            <w:rPr>
              <w:rFonts w:ascii="Arial" w:hAnsi="Arial" w:cs="Arial"/>
              <w:b/>
              <w:bCs/>
              <w:i/>
              <w:iCs/>
            </w:rPr>
            <w:t xml:space="preserve"> Bibliothèque OCA</w:t>
          </w:r>
          <w:r w:rsidR="00EA51DF">
            <w:rPr>
              <w:rFonts w:ascii="Arial" w:hAnsi="Arial" w:cs="Arial"/>
              <w:b/>
              <w:bCs/>
              <w:i/>
              <w:iCs/>
            </w:rPr>
            <w:t xml:space="preserve"> 2</w:t>
          </w:r>
        </w:p>
      </w:tc>
      <w:tc>
        <w:tcPr>
          <w:tcW w:w="896" w:type="dxa"/>
          <w:shd w:val="clear" w:color="auto" w:fill="66CCFF"/>
        </w:tcPr>
        <w:p w:rsidR="007912FD" w:rsidRDefault="007912FD">
          <w:pPr>
            <w:tabs>
              <w:tab w:val="center" w:pos="1366"/>
              <w:tab w:val="right" w:pos="2733"/>
            </w:tabs>
          </w:pPr>
          <w:r>
            <w:rPr>
              <w:rFonts w:ascii="Arial" w:hAnsi="Arial" w:cs="Arial"/>
              <w:b/>
            </w:rPr>
            <w:t xml:space="preserve">Page : </w:t>
          </w:r>
        </w:p>
      </w:tc>
      <w:tc>
        <w:tcPr>
          <w:tcW w:w="567" w:type="dxa"/>
          <w:shd w:val="clear" w:color="auto" w:fill="66CCFF"/>
        </w:tcPr>
        <w:p w:rsidR="007912FD" w:rsidRDefault="007912FD">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E96A58">
            <w:rPr>
              <w:rStyle w:val="Numrodepage"/>
              <w:rFonts w:cs="Arial"/>
              <w:b/>
              <w:noProof/>
            </w:rPr>
            <w:t>1</w:t>
          </w:r>
          <w:r>
            <w:rPr>
              <w:rStyle w:val="Numrodepage"/>
              <w:rFonts w:cs="Arial"/>
              <w:b/>
            </w:rPr>
            <w:fldChar w:fldCharType="end"/>
          </w:r>
        </w:p>
      </w:tc>
      <w:tc>
        <w:tcPr>
          <w:tcW w:w="165" w:type="dxa"/>
          <w:shd w:val="clear" w:color="auto" w:fill="66CCFF"/>
        </w:tcPr>
        <w:p w:rsidR="007912FD" w:rsidRDefault="007912FD">
          <w:pPr>
            <w:jc w:val="center"/>
          </w:pPr>
          <w:r>
            <w:rPr>
              <w:rFonts w:ascii="Arial" w:hAnsi="Arial" w:cs="Arial"/>
              <w:b/>
            </w:rPr>
            <w:t>/</w:t>
          </w:r>
        </w:p>
      </w:tc>
      <w:tc>
        <w:tcPr>
          <w:tcW w:w="544" w:type="dxa"/>
          <w:shd w:val="clear" w:color="auto" w:fill="66CCFF"/>
        </w:tcPr>
        <w:p w:rsidR="007912FD" w:rsidRDefault="007912FD">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E96A58">
            <w:rPr>
              <w:rStyle w:val="Numrodepage"/>
              <w:rFonts w:cs="Arial"/>
              <w:b/>
              <w:noProof/>
            </w:rPr>
            <w:t>7</w:t>
          </w:r>
          <w:r>
            <w:rPr>
              <w:rStyle w:val="Numrodepage"/>
              <w:rFonts w:cs="Arial"/>
              <w:b/>
            </w:rPr>
            <w:fldChar w:fldCharType="end"/>
          </w:r>
        </w:p>
      </w:tc>
    </w:tr>
  </w:tbl>
  <w:p w:rsidR="007912FD" w:rsidRPr="00840934" w:rsidRDefault="007912FD" w:rsidP="00C83930">
    <w:pPr>
      <w:jc w:val="center"/>
    </w:pPr>
    <w:r w:rsidRPr="00C83930">
      <w:t>Version code de la commande publique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6E3434" w:rsidP="009D0D7E">
          <w:pPr>
            <w:jc w:val="center"/>
            <w:rPr>
              <w:rFonts w:ascii="Arial" w:hAnsi="Arial" w:cs="Arial"/>
              <w:b/>
            </w:rPr>
          </w:pPr>
          <w:r>
            <w:rPr>
              <w:rFonts w:ascii="Arial" w:hAnsi="Arial" w:cs="Arial"/>
              <w:b/>
              <w:bCs/>
              <w:i/>
              <w:iCs/>
            </w:rPr>
            <w:t xml:space="preserve">Marché n° </w:t>
          </w:r>
          <w:r w:rsidR="009D5AF9">
            <w:rPr>
              <w:rFonts w:ascii="Arial" w:hAnsi="Arial" w:cs="Arial"/>
              <w:b/>
              <w:bCs/>
              <w:i/>
              <w:iCs/>
            </w:rPr>
            <w:t>2</w:t>
          </w:r>
          <w:r w:rsidR="009D0D7E">
            <w:rPr>
              <w:rFonts w:ascii="Arial" w:hAnsi="Arial" w:cs="Arial"/>
              <w:b/>
              <w:bCs/>
              <w:i/>
              <w:iCs/>
            </w:rPr>
            <w:t>2 -</w:t>
          </w:r>
          <w:r w:rsidR="009D0D7E">
            <w:t xml:space="preserve"> </w:t>
          </w:r>
          <w:r w:rsidR="00E96A58">
            <w:rPr>
              <w:rFonts w:ascii="Arial" w:hAnsi="Arial" w:cs="Arial"/>
              <w:b/>
              <w:bCs/>
              <w:i/>
              <w:iCs/>
            </w:rPr>
            <w:t>06</w:t>
          </w:r>
          <w:r w:rsidR="009D0D7E" w:rsidRPr="009D0D7E">
            <w:rPr>
              <w:rFonts w:ascii="Arial" w:hAnsi="Arial" w:cs="Arial"/>
              <w:b/>
              <w:bCs/>
              <w:i/>
              <w:iCs/>
            </w:rPr>
            <w:t xml:space="preserve"> Bibliothèque OCA</w:t>
          </w:r>
          <w:r w:rsidR="00E96A58">
            <w:rPr>
              <w:rFonts w:ascii="Arial" w:hAnsi="Arial" w:cs="Arial"/>
              <w:b/>
              <w:bCs/>
              <w:i/>
              <w:iCs/>
            </w:rPr>
            <w:t xml:space="preserve"> 2</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E96A58">
            <w:rPr>
              <w:rStyle w:val="Numrodepage"/>
              <w:rFonts w:cs="Arial"/>
              <w:b/>
              <w:noProof/>
            </w:rPr>
            <w:t>7</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E96A58">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E0" w:rsidRDefault="005549E0">
      <w:r>
        <w:separator/>
      </w:r>
    </w:p>
  </w:footnote>
  <w:footnote w:type="continuationSeparator" w:id="0">
    <w:p w:rsidR="005549E0" w:rsidRDefault="005549E0">
      <w:r>
        <w:continuationSeparator/>
      </w:r>
    </w:p>
  </w:footnote>
  <w:footnote w:id="1">
    <w:p w:rsidR="007912FD" w:rsidRDefault="007912FD" w:rsidP="007912F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7912FD" w:rsidRDefault="007912FD" w:rsidP="007912F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7912FD" w:rsidRDefault="007912FD" w:rsidP="007912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rPr>
        <w:rFonts w:cs="Times New Roman"/>
      </w:rPr>
    </w:lvl>
  </w:abstractNum>
  <w:abstractNum w:abstractNumId="3" w15:restartNumberingAfterBreak="0">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D6226"/>
    <w:rsid w:val="000E0020"/>
    <w:rsid w:val="000F66A4"/>
    <w:rsid w:val="00101C61"/>
    <w:rsid w:val="001405AB"/>
    <w:rsid w:val="001503E5"/>
    <w:rsid w:val="00166B56"/>
    <w:rsid w:val="001C40C0"/>
    <w:rsid w:val="001C733C"/>
    <w:rsid w:val="0021527A"/>
    <w:rsid w:val="0021797C"/>
    <w:rsid w:val="00225A1A"/>
    <w:rsid w:val="002904AF"/>
    <w:rsid w:val="002B1590"/>
    <w:rsid w:val="002C2CA3"/>
    <w:rsid w:val="002C4B3E"/>
    <w:rsid w:val="002C79D6"/>
    <w:rsid w:val="003017AD"/>
    <w:rsid w:val="00313BFC"/>
    <w:rsid w:val="00332B12"/>
    <w:rsid w:val="00354C04"/>
    <w:rsid w:val="00385E76"/>
    <w:rsid w:val="003E7F33"/>
    <w:rsid w:val="0043706E"/>
    <w:rsid w:val="0044597F"/>
    <w:rsid w:val="00470996"/>
    <w:rsid w:val="004A3106"/>
    <w:rsid w:val="004A7169"/>
    <w:rsid w:val="004E75A6"/>
    <w:rsid w:val="00514DAF"/>
    <w:rsid w:val="00532EC7"/>
    <w:rsid w:val="00541CA3"/>
    <w:rsid w:val="005546A9"/>
    <w:rsid w:val="005549E0"/>
    <w:rsid w:val="005846FB"/>
    <w:rsid w:val="005A4A3B"/>
    <w:rsid w:val="005A4CB5"/>
    <w:rsid w:val="0061068C"/>
    <w:rsid w:val="00617DE3"/>
    <w:rsid w:val="0064560F"/>
    <w:rsid w:val="00660727"/>
    <w:rsid w:val="006C4338"/>
    <w:rsid w:val="006E3434"/>
    <w:rsid w:val="006F3DF9"/>
    <w:rsid w:val="007060E5"/>
    <w:rsid w:val="00710FD6"/>
    <w:rsid w:val="007113BD"/>
    <w:rsid w:val="00757151"/>
    <w:rsid w:val="007721D4"/>
    <w:rsid w:val="00787917"/>
    <w:rsid w:val="007909E0"/>
    <w:rsid w:val="007912FD"/>
    <w:rsid w:val="0079785C"/>
    <w:rsid w:val="007B547E"/>
    <w:rsid w:val="007D7A65"/>
    <w:rsid w:val="007F68A6"/>
    <w:rsid w:val="00825A22"/>
    <w:rsid w:val="0083205E"/>
    <w:rsid w:val="00844DAA"/>
    <w:rsid w:val="00860643"/>
    <w:rsid w:val="00934503"/>
    <w:rsid w:val="009635E2"/>
    <w:rsid w:val="00983FF3"/>
    <w:rsid w:val="009976E5"/>
    <w:rsid w:val="009A775B"/>
    <w:rsid w:val="009B1CD0"/>
    <w:rsid w:val="009B45B9"/>
    <w:rsid w:val="009D0D7E"/>
    <w:rsid w:val="009D5AF9"/>
    <w:rsid w:val="00AD7EFE"/>
    <w:rsid w:val="00AE7831"/>
    <w:rsid w:val="00B044D9"/>
    <w:rsid w:val="00B054DA"/>
    <w:rsid w:val="00B17EF9"/>
    <w:rsid w:val="00B87564"/>
    <w:rsid w:val="00BA44E5"/>
    <w:rsid w:val="00BB4CE8"/>
    <w:rsid w:val="00BE331B"/>
    <w:rsid w:val="00BE3848"/>
    <w:rsid w:val="00BE6078"/>
    <w:rsid w:val="00BF10DB"/>
    <w:rsid w:val="00C502C4"/>
    <w:rsid w:val="00C91060"/>
    <w:rsid w:val="00C911FE"/>
    <w:rsid w:val="00CD185D"/>
    <w:rsid w:val="00CD46CC"/>
    <w:rsid w:val="00D41196"/>
    <w:rsid w:val="00D46BC7"/>
    <w:rsid w:val="00DB49B8"/>
    <w:rsid w:val="00E26AFB"/>
    <w:rsid w:val="00E47798"/>
    <w:rsid w:val="00E96A58"/>
    <w:rsid w:val="00E97B28"/>
    <w:rsid w:val="00EA51DF"/>
    <w:rsid w:val="00F04E0E"/>
    <w:rsid w:val="00F2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D5C88"/>
  <w14:defaultImageDpi w14:val="0"/>
  <w15:docId w15:val="{DFDCC544-824A-44F5-96F4-864C670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link w:val="Titre1Car"/>
    <w:uiPriority w:val="9"/>
    <w:qFormat/>
    <w:pPr>
      <w:keepNext/>
      <w:numPr>
        <w:numId w:val="1"/>
      </w:numPr>
      <w:ind w:left="567"/>
      <w:outlineLvl w:val="0"/>
    </w:pPr>
    <w:rPr>
      <w:rFonts w:ascii="Times New Roman" w:hAnsi="Times New Roman" w:cs="Times New Roman"/>
      <w:b/>
    </w:rPr>
  </w:style>
  <w:style w:type="paragraph" w:styleId="Titre2">
    <w:name w:val="heading 2"/>
    <w:basedOn w:val="Normal"/>
    <w:next w:val="Normal"/>
    <w:link w:val="Titre2Car"/>
    <w:uiPriority w:val="9"/>
    <w:qFormat/>
    <w:pPr>
      <w:keepNext/>
      <w:numPr>
        <w:ilvl w:val="1"/>
        <w:numId w:val="1"/>
      </w:numPr>
      <w:outlineLvl w:val="1"/>
    </w:pPr>
    <w:rPr>
      <w:rFonts w:ascii="Times New Roman" w:hAnsi="Times New Roman" w:cs="Times New Roman"/>
      <w:b/>
    </w:rPr>
  </w:style>
  <w:style w:type="paragraph" w:styleId="Titre3">
    <w:name w:val="heading 3"/>
    <w:basedOn w:val="Normal"/>
    <w:next w:val="Normal"/>
    <w:link w:val="Titre3Car"/>
    <w:uiPriority w:val="9"/>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iPriority w:val="9"/>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uiPriority w:val="9"/>
    <w:qFormat/>
    <w:pPr>
      <w:keepNext/>
      <w:numPr>
        <w:ilvl w:val="4"/>
        <w:numId w:val="1"/>
      </w:numPr>
      <w:ind w:left="567"/>
      <w:outlineLvl w:val="4"/>
    </w:pPr>
    <w:rPr>
      <w:rFonts w:ascii="Arial" w:hAnsi="Arial" w:cs="Arial"/>
      <w:i/>
      <w:sz w:val="16"/>
    </w:rPr>
  </w:style>
  <w:style w:type="paragraph" w:styleId="Titre6">
    <w:name w:val="heading 6"/>
    <w:basedOn w:val="Normal"/>
    <w:next w:val="Normal"/>
    <w:link w:val="Titre6Car"/>
    <w:uiPriority w:val="9"/>
    <w:qFormat/>
    <w:pPr>
      <w:keepNext/>
      <w:numPr>
        <w:ilvl w:val="5"/>
        <w:numId w:val="1"/>
      </w:numPr>
      <w:jc w:val="both"/>
      <w:outlineLvl w:val="5"/>
    </w:pPr>
    <w:rPr>
      <w:rFonts w:ascii="Arial" w:hAnsi="Arial" w:cs="Arial"/>
      <w:sz w:val="28"/>
    </w:rPr>
  </w:style>
  <w:style w:type="paragraph" w:styleId="Titre7">
    <w:name w:val="heading 7"/>
    <w:basedOn w:val="Normal"/>
    <w:next w:val="Normal"/>
    <w:link w:val="Titre7Car"/>
    <w:uiPriority w:val="9"/>
    <w:qFormat/>
    <w:pPr>
      <w:keepNext/>
      <w:numPr>
        <w:ilvl w:val="6"/>
        <w:numId w:val="1"/>
      </w:numPr>
      <w:outlineLvl w:val="6"/>
    </w:pPr>
    <w:rPr>
      <w:rFonts w:ascii="Arial" w:hAnsi="Arial" w:cs="Arial"/>
      <w:bCs/>
      <w:i/>
      <w:sz w:val="16"/>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uiPriority w:val="9"/>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zh-CN"/>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zh-CN"/>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zh-CN"/>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zh-CN"/>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zh-CN"/>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x-none" w:eastAsia="zh-CN"/>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zh-CN"/>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zh-CN"/>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x-none" w:eastAsia="zh-CN"/>
    </w:rPr>
  </w:style>
  <w:style w:type="character" w:customStyle="1" w:styleId="WW8Num2z0">
    <w:name w:val="WW8Num2z0"/>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hAnsi="Aria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
    <w:rPr>
      <w:rFonts w:cs="Times New Roman"/>
    </w:rPr>
  </w:style>
  <w:style w:type="character" w:customStyle="1" w:styleId="Marquedecommentaire1">
    <w:name w:val="Marque de commentaire1"/>
    <w:rPr>
      <w:sz w:val="16"/>
    </w:rPr>
  </w:style>
  <w:style w:type="character" w:styleId="Lienhypertexte">
    <w:name w:val="Hyperlink"/>
    <w:basedOn w:val="Policepardfaut"/>
    <w:uiPriority w:val="99"/>
    <w:rPr>
      <w:rFonts w:cs="Times New Roman"/>
      <w:color w:val="0000FF"/>
      <w:u w:val="single"/>
    </w:rPr>
  </w:style>
  <w:style w:type="character" w:styleId="lev">
    <w:name w:val="Strong"/>
    <w:basedOn w:val="Policepardfaut"/>
    <w:uiPriority w:val="22"/>
    <w:qFormat/>
    <w:rPr>
      <w:rFonts w:cs="Times New Roman"/>
      <w:b/>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uiPriority w:val="99"/>
    <w:semiHidden/>
    <w:locked/>
    <w:rPr>
      <w:rFonts w:ascii="Univers" w:hAnsi="Univers" w:cs="Univers"/>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locked/>
    <w:rPr>
      <w:rFonts w:ascii="Univers" w:hAnsi="Univers" w:cs="Univers"/>
      <w:lang w:val="x-none" w:eastAsia="zh-CN"/>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rPr>
      <w:rFonts w:ascii="Univers" w:hAnsi="Univers" w:cs="Univers"/>
      <w:lang w:val="x-none" w:eastAsia="zh-CN"/>
    </w:rPr>
  </w:style>
  <w:style w:type="paragraph" w:styleId="Notedebasdepage">
    <w:name w:val="footnote text"/>
    <w:basedOn w:val="Normal"/>
    <w:link w:val="NotedebasdepageCar"/>
  </w:style>
  <w:style w:type="character" w:customStyle="1" w:styleId="NotedebasdepageCar">
    <w:name w:val="Note de bas de page Car"/>
    <w:basedOn w:val="Policepardfaut"/>
    <w:link w:val="Notedebasdepage"/>
    <w:uiPriority w:val="99"/>
    <w:semiHidden/>
    <w:locked/>
    <w:rPr>
      <w:rFonts w:ascii="Univers" w:hAnsi="Univers" w:cs="Univers"/>
      <w:lang w:val="x-none" w:eastAsia="zh-CN"/>
    </w:rPr>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link w:val="RetraitcorpsdetexteCar"/>
    <w:uiPriority w:val="99"/>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Pr>
      <w:rFonts w:ascii="Univers" w:hAnsi="Univers" w:cs="Univers"/>
      <w:lang w:val="x-none" w:eastAsia="zh-CN"/>
    </w:rPr>
  </w:style>
  <w:style w:type="paragraph" w:styleId="NormalWeb">
    <w:name w:val="Normal (Web)"/>
    <w:basedOn w:val="Normal"/>
    <w:uiPriority w:val="99"/>
    <w:pPr>
      <w:spacing w:before="100" w:after="100"/>
    </w:pPr>
    <w:rPr>
      <w:rFonts w:ascii="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x-none" w:eastAsia="zh-CN"/>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basedOn w:val="Policepardfaut"/>
    <w:link w:val="Commentaire"/>
    <w:uiPriority w:val="99"/>
    <w:semiHidden/>
    <w:locked/>
    <w:rsid w:val="00CD185D"/>
    <w:rPr>
      <w:rFonts w:ascii="Univers" w:hAnsi="Univers" w:cs="Times New Roman"/>
      <w:lang w:val="x-none" w:eastAsia="zh-CN"/>
    </w:rPr>
  </w:style>
  <w:style w:type="paragraph" w:styleId="Objetducommentaire">
    <w:name w:val="annotation subject"/>
    <w:basedOn w:val="Commentaire1"/>
    <w:next w:val="Commentaire1"/>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ascii="Univers" w:hAnsi="Univers" w:cs="Univers"/>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D185D"/>
    <w:rPr>
      <w:rFonts w:cs="Times New Roman"/>
      <w:sz w:val="16"/>
    </w:rPr>
  </w:style>
  <w:style w:type="paragraph" w:styleId="Notedefin">
    <w:name w:val="endnote text"/>
    <w:basedOn w:val="Normal"/>
    <w:link w:val="NotedefinCar"/>
    <w:uiPriority w:val="99"/>
    <w:semiHidden/>
    <w:unhideWhenUsed/>
    <w:rsid w:val="00BF10DB"/>
  </w:style>
  <w:style w:type="character" w:customStyle="1" w:styleId="NotedefinCar">
    <w:name w:val="Note de fin Car"/>
    <w:basedOn w:val="Policepardfaut"/>
    <w:link w:val="Notedefin"/>
    <w:uiPriority w:val="99"/>
    <w:semiHidden/>
    <w:locked/>
    <w:rsid w:val="00BF10DB"/>
    <w:rPr>
      <w:rFonts w:ascii="Univers" w:hAnsi="Univers" w:cs="Times New Roman"/>
      <w:lang w:val="x-none" w:eastAsia="zh-CN"/>
    </w:rPr>
  </w:style>
  <w:style w:type="paragraph" w:customStyle="1" w:styleId="Default">
    <w:name w:val="Default"/>
    <w:rsid w:val="007912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sfcg@oca.eu"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424D-62C8-4AD2-B254-C53204E2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60</TotalTime>
  <Pages>7</Pages>
  <Words>1800</Words>
  <Characters>13482</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Zhang MBIRKOU</cp:lastModifiedBy>
  <cp:revision>17</cp:revision>
  <cp:lastPrinted>2022-07-27T10:13:00Z</cp:lastPrinted>
  <dcterms:created xsi:type="dcterms:W3CDTF">2021-12-01T13:36:00Z</dcterms:created>
  <dcterms:modified xsi:type="dcterms:W3CDTF">2022-11-22T15:14:00Z</dcterms:modified>
</cp:coreProperties>
</file>