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B25" w:rsidRDefault="00472B25">
      <w:pPr>
        <w:rPr>
          <w:b/>
          <w:bCs/>
        </w:rPr>
      </w:pPr>
    </w:p>
    <w:tbl>
      <w:tblPr>
        <w:tblW w:w="0" w:type="auto"/>
        <w:tblLayout w:type="fixed"/>
        <w:tblCellMar>
          <w:left w:w="71" w:type="dxa"/>
          <w:right w:w="71" w:type="dxa"/>
        </w:tblCellMar>
        <w:tblLook w:val="0000" w:firstRow="0" w:lastRow="0" w:firstColumn="0" w:lastColumn="0" w:noHBand="0" w:noVBand="0"/>
      </w:tblPr>
      <w:tblGrid>
        <w:gridCol w:w="10419"/>
      </w:tblGrid>
      <w:tr w:rsidR="00472B25">
        <w:tc>
          <w:tcPr>
            <w:tcW w:w="10419" w:type="dxa"/>
          </w:tcPr>
          <w:p w:rsidR="00472B25" w:rsidRDefault="00193AB5">
            <w:pPr>
              <w:pStyle w:val="Pieddepage"/>
              <w:tabs>
                <w:tab w:val="clear" w:pos="4536"/>
                <w:tab w:val="clear" w:pos="9072"/>
              </w:tabs>
              <w:jc w:val="center"/>
              <w:rPr>
                <w:rFonts w:ascii="Arial" w:hAnsi="Arial" w:cs="Arial"/>
              </w:rPr>
            </w:pPr>
            <w:r>
              <w:rPr>
                <w:rFonts w:ascii="Arial" w:hAnsi="Arial" w:cs="Arial"/>
                <w:noProof/>
                <w:lang w:eastAsia="fr-FR"/>
              </w:rPr>
              <w:drawing>
                <wp:inline distT="0" distB="0" distL="0" distR="0">
                  <wp:extent cx="1021080" cy="5943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1080" cy="594360"/>
                          </a:xfrm>
                          <a:prstGeom prst="rect">
                            <a:avLst/>
                          </a:prstGeom>
                          <a:solidFill>
                            <a:srgbClr val="FFFFFF"/>
                          </a:solidFill>
                          <a:ln>
                            <a:noFill/>
                          </a:ln>
                        </pic:spPr>
                      </pic:pic>
                    </a:graphicData>
                  </a:graphic>
                </wp:inline>
              </w:drawing>
            </w:r>
          </w:p>
          <w:p w:rsidR="00472B25" w:rsidRDefault="00472B25">
            <w:pPr>
              <w:pStyle w:val="Pieddepage"/>
              <w:tabs>
                <w:tab w:val="clear" w:pos="4536"/>
                <w:tab w:val="clear" w:pos="9072"/>
              </w:tabs>
              <w:jc w:val="center"/>
              <w:rPr>
                <w:rFonts w:ascii="Arial" w:hAnsi="Arial" w:cs="Arial"/>
              </w:rPr>
            </w:pPr>
          </w:p>
          <w:p w:rsidR="00472B25" w:rsidRDefault="00472B25">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472B25" w:rsidRDefault="00472B25">
            <w:pPr>
              <w:pStyle w:val="Pieddepage"/>
              <w:tabs>
                <w:tab w:val="clear" w:pos="4536"/>
                <w:tab w:val="clear" w:pos="9072"/>
              </w:tabs>
              <w:jc w:val="center"/>
            </w:pPr>
            <w:r>
              <w:rPr>
                <w:rFonts w:ascii="Arial" w:hAnsi="Arial" w:cs="Arial"/>
                <w:b/>
                <w:sz w:val="18"/>
                <w:szCs w:val="18"/>
              </w:rPr>
              <w:t>Direction des Affaires Juridiques</w:t>
            </w:r>
          </w:p>
          <w:p w:rsidR="00472B25" w:rsidRDefault="00472B25">
            <w:pPr>
              <w:pStyle w:val="Pieddepage"/>
              <w:tabs>
                <w:tab w:val="clear" w:pos="4536"/>
                <w:tab w:val="clear" w:pos="9072"/>
              </w:tabs>
              <w:jc w:val="center"/>
            </w:pPr>
          </w:p>
        </w:tc>
      </w:tr>
    </w:tbl>
    <w:p w:rsidR="00472B25" w:rsidRDefault="00472B25">
      <w:pPr>
        <w:sectPr w:rsidR="00472B25">
          <w:footerReference w:type="default" r:id="rId9"/>
          <w:pgSz w:w="11906" w:h="16838"/>
          <w:pgMar w:top="454" w:right="851" w:bottom="736" w:left="851" w:header="720" w:footer="680" w:gutter="0"/>
          <w:cols w:space="720"/>
          <w:docGrid w:linePitch="360"/>
        </w:sectPr>
      </w:pPr>
    </w:p>
    <w:tbl>
      <w:tblPr>
        <w:tblW w:w="0" w:type="auto"/>
        <w:tblLayout w:type="fixed"/>
        <w:tblLook w:val="0000" w:firstRow="0" w:lastRow="0" w:firstColumn="0" w:lastColumn="0" w:noHBand="0" w:noVBand="0"/>
      </w:tblPr>
      <w:tblGrid>
        <w:gridCol w:w="9288"/>
        <w:gridCol w:w="1080"/>
      </w:tblGrid>
      <w:tr w:rsidR="00472B25">
        <w:tc>
          <w:tcPr>
            <w:tcW w:w="9288" w:type="dxa"/>
            <w:shd w:val="clear" w:color="auto" w:fill="66CCFF"/>
          </w:tcPr>
          <w:p w:rsidR="00472B25" w:rsidRDefault="00472B25">
            <w:pPr>
              <w:pStyle w:val="Titre8"/>
              <w:tabs>
                <w:tab w:val="num" w:pos="0"/>
                <w:tab w:val="right" w:pos="9639"/>
              </w:tabs>
              <w:spacing w:before="120" w:after="120"/>
              <w:rPr>
                <w:caps/>
                <w:sz w:val="28"/>
                <w:szCs w:val="28"/>
              </w:rPr>
            </w:pPr>
            <w:r>
              <w:rPr>
                <w:b w:val="0"/>
                <w:caps/>
              </w:rPr>
              <w:lastRenderedPageBreak/>
              <w:t>MARCHES ET ACCORDS-CADRES</w:t>
            </w:r>
          </w:p>
          <w:p w:rsidR="00472B25" w:rsidRDefault="00472B25">
            <w:pPr>
              <w:pStyle w:val="Titre8"/>
              <w:tabs>
                <w:tab w:val="num" w:pos="0"/>
                <w:tab w:val="right" w:pos="9639"/>
              </w:tabs>
              <w:rPr>
                <w:sz w:val="28"/>
                <w:szCs w:val="28"/>
              </w:rPr>
            </w:pPr>
            <w:r>
              <w:rPr>
                <w:caps/>
                <w:sz w:val="28"/>
                <w:szCs w:val="28"/>
              </w:rPr>
              <w:t>DECLARATION DU candidat INDIVIDUEL</w:t>
            </w:r>
          </w:p>
          <w:p w:rsidR="00472B25" w:rsidRDefault="00472B25">
            <w:pPr>
              <w:spacing w:before="120" w:after="120"/>
              <w:jc w:val="center"/>
              <w:rPr>
                <w:caps/>
                <w:sz w:val="28"/>
                <w:szCs w:val="28"/>
              </w:rPr>
            </w:pPr>
            <w:r>
              <w:rPr>
                <w:rFonts w:ascii="Arial" w:hAnsi="Arial" w:cs="Arial"/>
                <w:b/>
                <w:sz w:val="28"/>
                <w:szCs w:val="28"/>
              </w:rPr>
              <w:t>OU DU MEMBRE DU GROUPEMENT</w:t>
            </w:r>
            <w:r>
              <w:rPr>
                <w:rStyle w:val="Caractresdenotedebasdepage"/>
                <w:rFonts w:ascii="Arial" w:hAnsi="Arial"/>
                <w:b/>
                <w:sz w:val="28"/>
                <w:szCs w:val="28"/>
              </w:rPr>
              <w:footnoteReference w:id="1"/>
            </w:r>
          </w:p>
        </w:tc>
        <w:tc>
          <w:tcPr>
            <w:tcW w:w="1080" w:type="dxa"/>
            <w:shd w:val="clear" w:color="auto" w:fill="66CCFF"/>
          </w:tcPr>
          <w:p w:rsidR="00472B25" w:rsidRDefault="00472B25">
            <w:pPr>
              <w:pStyle w:val="Titre8"/>
              <w:tabs>
                <w:tab w:val="num" w:pos="0"/>
                <w:tab w:val="right" w:pos="9639"/>
              </w:tabs>
              <w:spacing w:before="120" w:after="120"/>
            </w:pPr>
            <w:r>
              <w:rPr>
                <w:caps/>
                <w:sz w:val="28"/>
                <w:szCs w:val="28"/>
              </w:rPr>
              <w:t>DC2</w:t>
            </w:r>
          </w:p>
        </w:tc>
      </w:tr>
    </w:tbl>
    <w:p w:rsidR="00472B25" w:rsidRDefault="00472B25">
      <w:pPr>
        <w:jc w:val="both"/>
        <w:rPr>
          <w:rFonts w:ascii="Arial" w:hAnsi="Arial" w:cs="Arial"/>
        </w:rPr>
      </w:pPr>
    </w:p>
    <w:p w:rsidR="00472B25" w:rsidRDefault="00472B25">
      <w:pPr>
        <w:pStyle w:val="Titre2"/>
        <w:tabs>
          <w:tab w:val="num" w:pos="0"/>
        </w:tabs>
        <w:jc w:val="both"/>
        <w:rPr>
          <w:rFonts w:ascii="Arial" w:hAnsi="Arial" w:cs="Arial"/>
          <w:b w:val="0"/>
          <w:i/>
          <w:sz w:val="18"/>
          <w:szCs w:val="18"/>
        </w:rPr>
      </w:pPr>
      <w:r>
        <w:rPr>
          <w:rFonts w:ascii="Arial" w:hAnsi="Arial" w:cs="Arial"/>
          <w:b w:val="0"/>
          <w:i/>
          <w:sz w:val="18"/>
          <w:szCs w:val="18"/>
        </w:rPr>
        <w:t xml:space="preserve">Le formulaire DC2 est un modèle de déclaration qui peut être utilisé par les candidats aux marchés publics </w:t>
      </w:r>
      <w:r w:rsidR="001D25B2">
        <w:rPr>
          <w:rFonts w:ascii="Arial" w:hAnsi="Arial" w:cs="Arial"/>
          <w:b w:val="0"/>
          <w:i/>
          <w:sz w:val="18"/>
          <w:szCs w:val="18"/>
        </w:rPr>
        <w:t xml:space="preserve">(marchés </w:t>
      </w:r>
      <w:r>
        <w:rPr>
          <w:rFonts w:ascii="Arial" w:hAnsi="Arial" w:cs="Arial"/>
          <w:b w:val="0"/>
          <w:i/>
          <w:sz w:val="18"/>
          <w:szCs w:val="18"/>
        </w:rPr>
        <w:t>ou accords-cadres</w:t>
      </w:r>
      <w:r w:rsidR="001E68EF">
        <w:rPr>
          <w:rFonts w:ascii="Arial" w:hAnsi="Arial" w:cs="Arial"/>
          <w:b w:val="0"/>
          <w:i/>
          <w:sz w:val="18"/>
          <w:szCs w:val="18"/>
        </w:rPr>
        <w:t>)</w:t>
      </w:r>
      <w:r>
        <w:rPr>
          <w:rFonts w:ascii="Arial" w:hAnsi="Arial" w:cs="Arial"/>
          <w:b w:val="0"/>
          <w:i/>
          <w:sz w:val="18"/>
          <w:szCs w:val="18"/>
        </w:rPr>
        <w:t xml:space="preserve"> à l'appui de leur candidature (formulaire DC1).</w:t>
      </w:r>
    </w:p>
    <w:p w:rsidR="00472B25" w:rsidRDefault="00472B25">
      <w:pPr>
        <w:pStyle w:val="Titre2"/>
        <w:tabs>
          <w:tab w:val="num" w:pos="0"/>
        </w:tabs>
        <w:jc w:val="both"/>
        <w:rPr>
          <w:rFonts w:ascii="Arial" w:hAnsi="Arial" w:cs="Arial"/>
          <w:sz w:val="18"/>
          <w:szCs w:val="18"/>
        </w:rPr>
      </w:pPr>
      <w:r>
        <w:rPr>
          <w:rFonts w:ascii="Arial" w:hAnsi="Arial" w:cs="Arial"/>
          <w:b w:val="0"/>
          <w:i/>
          <w:sz w:val="18"/>
          <w:szCs w:val="18"/>
        </w:rPr>
        <w:t>En cas d’allotissement, ce document doit être fourni pour chacun des lots de la consultation.</w:t>
      </w:r>
    </w:p>
    <w:p w:rsidR="00472B25" w:rsidRDefault="00472B25">
      <w:pPr>
        <w:pStyle w:val="Lgende"/>
        <w:spacing w:before="0" w:after="0"/>
        <w:jc w:val="both"/>
        <w:rPr>
          <w:rFonts w:ascii="Arial" w:hAnsi="Arial" w:cs="Arial"/>
          <w:sz w:val="18"/>
          <w:szCs w:val="18"/>
        </w:rPr>
      </w:pPr>
      <w:r>
        <w:rPr>
          <w:rFonts w:ascii="Arial" w:hAnsi="Arial" w:cs="Arial"/>
          <w:sz w:val="18"/>
          <w:szCs w:val="18"/>
        </w:rPr>
        <w:t>En cas de candidature groupée, il est rempli par chaque membre du groupement.</w:t>
      </w:r>
    </w:p>
    <w:p w:rsidR="00472B25" w:rsidRPr="0025478A" w:rsidRDefault="00472B25">
      <w:pPr>
        <w:jc w:val="both"/>
        <w:rPr>
          <w:rFonts w:ascii="Arial" w:hAnsi="Arial" w:cs="Arial"/>
          <w:i/>
          <w:iCs/>
        </w:rPr>
      </w:pPr>
      <w:r>
        <w:rPr>
          <w:rFonts w:ascii="Arial" w:hAnsi="Arial" w:cs="Arial"/>
          <w:i/>
          <w:sz w:val="18"/>
          <w:szCs w:val="18"/>
        </w:rPr>
        <w:t xml:space="preserve">En complément de sa lettre de candidature (formulaire DC1), le candidat individuel ou chacun des membres du groupement </w:t>
      </w:r>
      <w:r w:rsidR="006E6210">
        <w:rPr>
          <w:rFonts w:ascii="Arial" w:hAnsi="Arial" w:cs="Arial"/>
          <w:i/>
          <w:sz w:val="18"/>
          <w:szCs w:val="18"/>
        </w:rPr>
        <w:t xml:space="preserve">peut </w:t>
      </w:r>
      <w:r>
        <w:rPr>
          <w:rFonts w:ascii="Arial" w:hAnsi="Arial" w:cs="Arial"/>
          <w:i/>
          <w:sz w:val="18"/>
          <w:szCs w:val="18"/>
        </w:rPr>
        <w:t>produi</w:t>
      </w:r>
      <w:r w:rsidR="006E6210">
        <w:rPr>
          <w:rFonts w:ascii="Arial" w:hAnsi="Arial" w:cs="Arial"/>
          <w:i/>
          <w:sz w:val="18"/>
          <w:szCs w:val="18"/>
        </w:rPr>
        <w:t>re</w:t>
      </w:r>
      <w:r>
        <w:rPr>
          <w:rFonts w:ascii="Arial" w:hAnsi="Arial" w:cs="Arial"/>
          <w:i/>
          <w:sz w:val="18"/>
          <w:szCs w:val="18"/>
        </w:rPr>
        <w:t xml:space="preserve">, en annexe du DC2, les éléments demandés par </w:t>
      </w:r>
      <w:r w:rsidR="0013398C">
        <w:rPr>
          <w:rFonts w:ascii="Arial" w:hAnsi="Arial" w:cs="Arial"/>
          <w:i/>
          <w:sz w:val="18"/>
          <w:szCs w:val="18"/>
        </w:rPr>
        <w:t>l’acheteur</w:t>
      </w:r>
      <w:r>
        <w:rPr>
          <w:rFonts w:ascii="Arial" w:hAnsi="Arial" w:cs="Arial"/>
          <w:i/>
          <w:sz w:val="18"/>
          <w:szCs w:val="18"/>
        </w:rPr>
        <w:t xml:space="preserve"> dans l'avis d'appel à la concurrence</w:t>
      </w:r>
      <w:r w:rsidR="0013398C" w:rsidRPr="0013398C">
        <w:rPr>
          <w:rFonts w:ascii="Arial" w:hAnsi="Arial" w:cs="Arial"/>
        </w:rPr>
        <w:t xml:space="preserve"> </w:t>
      </w:r>
      <w:r w:rsidR="0013398C" w:rsidRPr="0025478A">
        <w:rPr>
          <w:rFonts w:ascii="Arial" w:hAnsi="Arial" w:cs="Arial"/>
          <w:i/>
          <w:sz w:val="18"/>
          <w:szCs w:val="18"/>
        </w:rPr>
        <w:t>ou dans l’invitation à confirmer l’intérêt, ou en l’absence d’un tel avis ou d’une telle invitation</w:t>
      </w:r>
      <w:r w:rsidR="00B80B6A">
        <w:rPr>
          <w:rFonts w:ascii="Arial" w:hAnsi="Arial" w:cs="Arial"/>
          <w:i/>
          <w:sz w:val="18"/>
          <w:szCs w:val="18"/>
        </w:rPr>
        <w:t>,</w:t>
      </w:r>
      <w:r w:rsidR="0013398C" w:rsidRPr="0025478A">
        <w:rPr>
          <w:rFonts w:ascii="Arial" w:hAnsi="Arial" w:cs="Arial"/>
          <w:i/>
          <w:sz w:val="18"/>
          <w:szCs w:val="18"/>
        </w:rPr>
        <w:t xml:space="preserve"> dans</w:t>
      </w:r>
      <w:r w:rsidR="00A05A3B" w:rsidRPr="003F2B90">
        <w:rPr>
          <w:rFonts w:ascii="Arial" w:hAnsi="Arial" w:cs="Arial"/>
          <w:i/>
          <w:sz w:val="18"/>
          <w:szCs w:val="18"/>
        </w:rPr>
        <w:t xml:space="preserve"> </w:t>
      </w:r>
      <w:r w:rsidR="006E2F47" w:rsidRPr="0025478A">
        <w:rPr>
          <w:rFonts w:ascii="Arial" w:hAnsi="Arial" w:cs="Arial"/>
          <w:i/>
          <w:sz w:val="18"/>
          <w:szCs w:val="18"/>
        </w:rPr>
        <w:t>les documents de la consultation</w:t>
      </w:r>
      <w:r w:rsidRPr="00261FC1">
        <w:rPr>
          <w:rFonts w:ascii="Arial" w:hAnsi="Arial" w:cs="Arial"/>
          <w:i/>
          <w:sz w:val="18"/>
          <w:szCs w:val="18"/>
        </w:rPr>
        <w:t>.</w:t>
      </w:r>
    </w:p>
    <w:p w:rsidR="00472B25" w:rsidRDefault="00472B25">
      <w:pPr>
        <w:rPr>
          <w:rFonts w:ascii="Arial" w:hAnsi="Arial" w:cs="Arial"/>
          <w:iCs/>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tc>
          <w:tcPr>
            <w:tcW w:w="10331" w:type="dxa"/>
            <w:shd w:val="clear" w:color="auto" w:fill="66CCFF"/>
          </w:tcPr>
          <w:p w:rsidR="00472B25" w:rsidRDefault="00472B25" w:rsidP="006E2F47">
            <w:pPr>
              <w:tabs>
                <w:tab w:val="left" w:pos="-142"/>
                <w:tab w:val="left" w:pos="4111"/>
              </w:tabs>
              <w:jc w:val="both"/>
              <w:rPr>
                <w:rFonts w:ascii="Arial" w:hAnsi="Arial" w:cs="Arial"/>
                <w:i/>
                <w:iCs/>
                <w:sz w:val="18"/>
                <w:szCs w:val="18"/>
              </w:rPr>
            </w:pPr>
            <w:r>
              <w:rPr>
                <w:rFonts w:ascii="Arial" w:hAnsi="Arial" w:cs="Arial"/>
                <w:b/>
                <w:bCs/>
                <w:sz w:val="22"/>
                <w:szCs w:val="22"/>
              </w:rPr>
              <w:t xml:space="preserve">A - Identification </w:t>
            </w:r>
            <w:r w:rsidR="006E2F47">
              <w:rPr>
                <w:rFonts w:ascii="Arial" w:hAnsi="Arial" w:cs="Arial"/>
                <w:b/>
                <w:bCs/>
                <w:sz w:val="22"/>
                <w:szCs w:val="22"/>
              </w:rPr>
              <w:t>de l’acheteur</w:t>
            </w:r>
          </w:p>
        </w:tc>
      </w:tr>
    </w:tbl>
    <w:p w:rsidR="00472B25" w:rsidRDefault="00472B25">
      <w:pPr>
        <w:pStyle w:val="Titre1"/>
        <w:numPr>
          <w:ilvl w:val="0"/>
          <w:numId w:val="0"/>
        </w:numPr>
        <w:spacing w:before="120"/>
        <w:jc w:val="both"/>
        <w:rPr>
          <w:rFonts w:ascii="Arial" w:hAnsi="Arial" w:cs="Arial"/>
        </w:rPr>
      </w:pPr>
      <w:r>
        <w:rPr>
          <w:rFonts w:ascii="Arial" w:hAnsi="Arial" w:cs="Arial"/>
          <w:b w:val="0"/>
          <w:bCs w:val="0"/>
          <w:i/>
          <w:iCs/>
          <w:sz w:val="18"/>
          <w:szCs w:val="18"/>
        </w:rPr>
        <w:t xml:space="preserve">(Reprendre le contenu de la mention figurant dans l’avis d’appel à la concurrence ou </w:t>
      </w:r>
      <w:r w:rsidR="00815797">
        <w:rPr>
          <w:rFonts w:ascii="Arial" w:hAnsi="Arial" w:cs="Arial"/>
          <w:b w:val="0"/>
          <w:bCs w:val="0"/>
          <w:i/>
          <w:iCs/>
          <w:sz w:val="18"/>
          <w:szCs w:val="18"/>
        </w:rPr>
        <w:t>l’invitation à confirmer l’intérêt</w:t>
      </w:r>
      <w:r>
        <w:rPr>
          <w:rFonts w:ascii="Arial" w:hAnsi="Arial" w:cs="Arial"/>
          <w:b w:val="0"/>
          <w:bCs w:val="0"/>
          <w:i/>
          <w:iCs/>
          <w:sz w:val="18"/>
          <w:szCs w:val="18"/>
        </w:rPr>
        <w:t>.)</w:t>
      </w:r>
    </w:p>
    <w:p w:rsidR="00472B25" w:rsidRDefault="00472B25">
      <w:pPr>
        <w:rPr>
          <w:rFonts w:ascii="Arial" w:hAnsi="Arial" w:cs="Arial"/>
          <w:b/>
          <w:bCs/>
        </w:rPr>
      </w:pPr>
    </w:p>
    <w:p w:rsidR="000004D9" w:rsidRDefault="000004D9">
      <w:pPr>
        <w:rPr>
          <w:rFonts w:ascii="Arial" w:hAnsi="Arial" w:cs="Arial"/>
          <w:b/>
          <w:bCs/>
        </w:rPr>
      </w:pPr>
    </w:p>
    <w:p w:rsidR="000004D9" w:rsidRPr="00252EE2" w:rsidRDefault="000004D9" w:rsidP="000004D9">
      <w:pPr>
        <w:pStyle w:val="En-tte"/>
        <w:tabs>
          <w:tab w:val="clear" w:pos="4536"/>
          <w:tab w:val="clear" w:pos="9072"/>
        </w:tabs>
        <w:rPr>
          <w:rFonts w:ascii="Arial" w:hAnsi="Arial" w:cs="Arial"/>
          <w:b/>
        </w:rPr>
      </w:pPr>
      <w:r>
        <w:rPr>
          <w:rFonts w:ascii="Arial" w:hAnsi="Arial" w:cs="Arial"/>
          <w:b/>
        </w:rPr>
        <w:t>OBSERVATOIRE DE LA CÔTE D’AZUR</w:t>
      </w:r>
    </w:p>
    <w:p w:rsidR="000004D9" w:rsidRPr="00252EE2" w:rsidRDefault="000004D9" w:rsidP="000004D9">
      <w:pPr>
        <w:pStyle w:val="En-tte"/>
        <w:tabs>
          <w:tab w:val="clear" w:pos="4536"/>
          <w:tab w:val="clear" w:pos="9072"/>
        </w:tabs>
        <w:rPr>
          <w:rFonts w:ascii="Arial" w:hAnsi="Arial" w:cs="Arial"/>
          <w:b/>
        </w:rPr>
      </w:pPr>
      <w:r>
        <w:rPr>
          <w:rFonts w:ascii="Arial" w:hAnsi="Arial" w:cs="Arial"/>
          <w:b/>
        </w:rPr>
        <w:t>Boulevard de l’Observatoire</w:t>
      </w:r>
    </w:p>
    <w:p w:rsidR="000004D9" w:rsidRPr="00252EE2" w:rsidRDefault="000004D9" w:rsidP="000004D9">
      <w:pPr>
        <w:pStyle w:val="En-tte"/>
        <w:tabs>
          <w:tab w:val="clear" w:pos="4536"/>
          <w:tab w:val="clear" w:pos="9072"/>
        </w:tabs>
        <w:rPr>
          <w:rFonts w:ascii="Arial" w:hAnsi="Arial" w:cs="Arial"/>
          <w:b/>
        </w:rPr>
      </w:pPr>
      <w:r>
        <w:rPr>
          <w:rFonts w:ascii="Arial" w:hAnsi="Arial" w:cs="Arial"/>
          <w:b/>
        </w:rPr>
        <w:t>CS 34229</w:t>
      </w:r>
    </w:p>
    <w:p w:rsidR="00472B25" w:rsidRDefault="000004D9" w:rsidP="000004D9">
      <w:pPr>
        <w:rPr>
          <w:rFonts w:ascii="Arial" w:hAnsi="Arial" w:cs="Arial"/>
          <w:b/>
          <w:bCs/>
        </w:rPr>
      </w:pPr>
      <w:r>
        <w:rPr>
          <w:rFonts w:ascii="Arial" w:hAnsi="Arial" w:cs="Arial"/>
          <w:b/>
        </w:rPr>
        <w:t>06304 NICE CEDEX 4</w:t>
      </w:r>
    </w:p>
    <w:p w:rsidR="00472B25" w:rsidRDefault="00472B25">
      <w:pPr>
        <w:rPr>
          <w:rFonts w:ascii="Arial" w:hAnsi="Arial" w:cs="Arial"/>
          <w:b/>
          <w:bCs/>
        </w:rPr>
      </w:pPr>
    </w:p>
    <w:p w:rsidR="00472B25" w:rsidRDefault="00472B25">
      <w:pPr>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tc>
          <w:tcPr>
            <w:tcW w:w="10331" w:type="dxa"/>
            <w:shd w:val="clear" w:color="auto" w:fill="66CCFF"/>
          </w:tcPr>
          <w:p w:rsidR="00472B25" w:rsidRDefault="00472B25" w:rsidP="006E2F47">
            <w:pPr>
              <w:tabs>
                <w:tab w:val="left" w:pos="-142"/>
                <w:tab w:val="left" w:pos="4111"/>
              </w:tabs>
              <w:jc w:val="both"/>
              <w:rPr>
                <w:rFonts w:ascii="Arial" w:hAnsi="Arial" w:cs="Arial"/>
                <w:i/>
                <w:sz w:val="18"/>
                <w:szCs w:val="18"/>
              </w:rPr>
            </w:pPr>
            <w:r>
              <w:rPr>
                <w:rFonts w:ascii="Arial" w:hAnsi="Arial" w:cs="Arial"/>
                <w:b/>
                <w:bCs/>
                <w:sz w:val="22"/>
                <w:szCs w:val="22"/>
              </w:rPr>
              <w:t xml:space="preserve">B - Objet </w:t>
            </w:r>
            <w:r w:rsidR="006E2F47">
              <w:rPr>
                <w:rFonts w:ascii="Arial" w:hAnsi="Arial" w:cs="Arial"/>
                <w:b/>
                <w:bCs/>
                <w:sz w:val="22"/>
                <w:szCs w:val="22"/>
              </w:rPr>
              <w:t>de la consultation</w:t>
            </w:r>
          </w:p>
        </w:tc>
      </w:tr>
    </w:tbl>
    <w:p w:rsidR="00472B25" w:rsidRDefault="00472B25">
      <w:pPr>
        <w:pStyle w:val="fcase1ertab"/>
        <w:tabs>
          <w:tab w:val="clear" w:pos="426"/>
          <w:tab w:val="left" w:pos="0"/>
        </w:tabs>
        <w:spacing w:before="120"/>
        <w:ind w:left="0" w:firstLine="0"/>
        <w:rPr>
          <w:rFonts w:ascii="Arial" w:hAnsi="Arial" w:cs="Arial"/>
          <w:bCs/>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815797" w:rsidRPr="00815797">
        <w:rPr>
          <w:rFonts w:ascii="Arial" w:hAnsi="Arial" w:cs="Arial"/>
          <w:bCs/>
          <w:i/>
          <w:iCs/>
          <w:sz w:val="18"/>
          <w:szCs w:val="18"/>
        </w:rPr>
        <w:t>l’invitation à confirmer l’intérêt</w:t>
      </w:r>
      <w:r>
        <w:rPr>
          <w:rFonts w:ascii="Arial" w:hAnsi="Arial" w:cs="Arial"/>
          <w:bCs/>
          <w:i/>
          <w:iCs/>
          <w:sz w:val="18"/>
          <w:szCs w:val="18"/>
        </w:rPr>
        <w:t>. En cas d’allotissement, préciser également l’intitulé de la consultation.</w:t>
      </w:r>
      <w:r>
        <w:rPr>
          <w:rFonts w:ascii="Arial" w:hAnsi="Arial" w:cs="Arial"/>
          <w:i/>
          <w:sz w:val="18"/>
          <w:szCs w:val="18"/>
        </w:rPr>
        <w:t>)</w:t>
      </w:r>
    </w:p>
    <w:p w:rsidR="00472B25" w:rsidRDefault="00472B25">
      <w:pPr>
        <w:rPr>
          <w:rFonts w:ascii="Arial" w:hAnsi="Arial" w:cs="Arial"/>
          <w:bCs/>
        </w:rPr>
      </w:pPr>
    </w:p>
    <w:p w:rsidR="00472B25" w:rsidRDefault="000E5FFE">
      <w:pPr>
        <w:rPr>
          <w:rFonts w:ascii="Arial" w:hAnsi="Arial" w:cs="Arial"/>
          <w:bCs/>
        </w:rPr>
      </w:pPr>
      <w:r w:rsidRPr="00AD7EFE">
        <w:rPr>
          <w:rFonts w:ascii="Arial" w:hAnsi="Arial" w:cs="Arial"/>
          <w:b/>
          <w:bCs/>
          <w:color w:val="17569B"/>
        </w:rPr>
        <w:t>« </w:t>
      </w:r>
      <w:r w:rsidR="00193AB5" w:rsidRPr="00BE3848">
        <w:rPr>
          <w:rFonts w:ascii="Arial" w:hAnsi="Arial" w:cs="Arial"/>
          <w:b/>
          <w:bCs/>
          <w:color w:val="17569B"/>
        </w:rPr>
        <w:t>Restauration de la statue d’Apollon du Grand équatorial de l’Observatoire de Nice</w:t>
      </w:r>
      <w:r w:rsidR="00193AB5" w:rsidRPr="00AD7EFE">
        <w:rPr>
          <w:rFonts w:ascii="Arial" w:hAnsi="Arial" w:cs="Arial"/>
          <w:b/>
          <w:bCs/>
          <w:color w:val="17569B"/>
        </w:rPr>
        <w:t> </w:t>
      </w:r>
      <w:r>
        <w:rPr>
          <w:rFonts w:ascii="Arial" w:hAnsi="Arial" w:cs="Arial"/>
          <w:b/>
          <w:bCs/>
          <w:color w:val="17569B"/>
        </w:rPr>
        <w:t>d’Azur</w:t>
      </w:r>
      <w:r w:rsidRPr="00AD7EFE">
        <w:rPr>
          <w:rFonts w:ascii="Arial" w:hAnsi="Arial" w:cs="Arial"/>
          <w:b/>
          <w:bCs/>
          <w:color w:val="17569B"/>
        </w:rPr>
        <w:t> ».</w:t>
      </w:r>
    </w:p>
    <w:p w:rsidR="00472B25" w:rsidRDefault="00472B25">
      <w:pPr>
        <w:rPr>
          <w:rFonts w:ascii="Arial" w:hAnsi="Arial" w:cs="Arial"/>
          <w:bCs/>
        </w:rPr>
      </w:pPr>
    </w:p>
    <w:p w:rsidR="00472B25" w:rsidRDefault="00472B25">
      <w:pPr>
        <w:jc w:val="both"/>
        <w:rPr>
          <w:rFonts w:ascii="Arial" w:hAnsi="Arial" w:cs="Arial"/>
          <w:bCs/>
        </w:rPr>
      </w:pPr>
    </w:p>
    <w:p w:rsidR="00472B25" w:rsidRDefault="00472B25">
      <w:pPr>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tc>
          <w:tcPr>
            <w:tcW w:w="10331" w:type="dxa"/>
            <w:shd w:val="clear" w:color="auto" w:fill="66CCFF"/>
          </w:tcPr>
          <w:p w:rsidR="00472B25" w:rsidRDefault="00472B25">
            <w:pPr>
              <w:tabs>
                <w:tab w:val="left" w:pos="-142"/>
                <w:tab w:val="left" w:pos="4111"/>
              </w:tabs>
              <w:jc w:val="both"/>
            </w:pPr>
            <w:r>
              <w:rPr>
                <w:rFonts w:ascii="Arial" w:hAnsi="Arial" w:cs="Arial"/>
                <w:b/>
                <w:bCs/>
                <w:sz w:val="22"/>
                <w:szCs w:val="22"/>
              </w:rPr>
              <w:t>C - Identification du candidat individuel ou du membre du groupement.</w:t>
            </w:r>
          </w:p>
        </w:tc>
      </w:tr>
    </w:tbl>
    <w:p w:rsidR="00472B25" w:rsidRDefault="00472B25">
      <w:pPr>
        <w:pStyle w:val="Titre9"/>
        <w:numPr>
          <w:ilvl w:val="0"/>
          <w:numId w:val="0"/>
        </w:numPr>
        <w:rPr>
          <w:i w:val="0"/>
          <w:sz w:val="20"/>
        </w:rPr>
      </w:pPr>
    </w:p>
    <w:p w:rsidR="00472B25" w:rsidRDefault="00472B25">
      <w:pPr>
        <w:pStyle w:val="Titre9"/>
        <w:numPr>
          <w:ilvl w:val="0"/>
          <w:numId w:val="0"/>
        </w:numPr>
        <w:rPr>
          <w:i w:val="0"/>
          <w:iCs w:val="0"/>
          <w:sz w:val="20"/>
          <w:szCs w:val="20"/>
        </w:rPr>
      </w:pPr>
      <w:r>
        <w:rPr>
          <w:b/>
          <w:bCs/>
          <w:i w:val="0"/>
          <w:iCs w:val="0"/>
          <w:sz w:val="22"/>
          <w:szCs w:val="22"/>
        </w:rPr>
        <w:t>C1 - Cas général :</w:t>
      </w:r>
    </w:p>
    <w:p w:rsidR="00472B25" w:rsidRDefault="00472B25">
      <w:pPr>
        <w:pStyle w:val="Titre9"/>
        <w:tabs>
          <w:tab w:val="num" w:pos="0"/>
        </w:tabs>
        <w:ind w:left="0"/>
        <w:jc w:val="both"/>
        <w:rPr>
          <w:i w:val="0"/>
          <w:iCs w:val="0"/>
          <w:sz w:val="20"/>
          <w:szCs w:val="20"/>
        </w:rPr>
      </w:pPr>
    </w:p>
    <w:p w:rsidR="00472B25" w:rsidRDefault="00472B25" w:rsidP="006E6210">
      <w:pPr>
        <w:pStyle w:val="Titre9"/>
        <w:tabs>
          <w:tab w:val="num" w:pos="0"/>
        </w:tabs>
        <w:ind w:left="0"/>
        <w:jc w:val="both"/>
        <w:rPr>
          <w:b/>
          <w:bCs/>
        </w:rPr>
      </w:pPr>
      <w:r>
        <w:rPr>
          <w:rFonts w:ascii="Wingdings" w:hAnsi="Wingdings"/>
          <w:i w:val="0"/>
          <w:color w:val="66CCFF"/>
          <w:spacing w:val="-10"/>
          <w:position w:val="-1"/>
          <w:sz w:val="20"/>
          <w:szCs w:val="20"/>
        </w:rPr>
        <w:t></w:t>
      </w:r>
      <w:r>
        <w:rPr>
          <w:i w:val="0"/>
          <w:spacing w:val="-10"/>
          <w:position w:val="-1"/>
          <w:sz w:val="20"/>
          <w:szCs w:val="20"/>
        </w:rPr>
        <w:t xml:space="preserve">  </w:t>
      </w:r>
      <w:r>
        <w:rPr>
          <w:i w:val="0"/>
          <w:sz w:val="20"/>
          <w:szCs w:val="20"/>
        </w:rPr>
        <w:t>Nom commercial et dénomination sociale de l’unité ou de l’établissement qui exécutera la prestation, adresses postale et du siège social (si elle est différente de l’adresse postale), adresse électronique, numéros de téléphone et de télécopie, numéro SIRET</w:t>
      </w:r>
      <w:r w:rsidR="006E6210">
        <w:rPr>
          <w:i w:val="0"/>
          <w:sz w:val="20"/>
          <w:szCs w:val="20"/>
        </w:rPr>
        <w:t xml:space="preserve">, </w:t>
      </w:r>
      <w:r w:rsidR="006E6210" w:rsidRPr="006E6210">
        <w:rPr>
          <w:i w:val="0"/>
          <w:sz w:val="20"/>
          <w:szCs w:val="20"/>
        </w:rPr>
        <w:t xml:space="preserve">à </w:t>
      </w:r>
      <w:r w:rsidR="006E6210" w:rsidRPr="001D25B2">
        <w:rPr>
          <w:i w:val="0"/>
          <w:sz w:val="20"/>
          <w:szCs w:val="20"/>
        </w:rPr>
        <w:t xml:space="preserve">défaut, </w:t>
      </w:r>
      <w:r w:rsidR="001D25B2" w:rsidRPr="001D25B2">
        <w:rPr>
          <w:i w:val="0"/>
          <w:sz w:val="20"/>
          <w:szCs w:val="20"/>
        </w:rPr>
        <w:t>un numéro d’identification européen ou international ou propre au pays d’origine du candidat</w:t>
      </w:r>
      <w:r w:rsidR="001D25B2" w:rsidRPr="001D25B2">
        <w:rPr>
          <w:sz w:val="20"/>
          <w:szCs w:val="20"/>
        </w:rPr>
        <w:t xml:space="preserve"> </w:t>
      </w:r>
      <w:r w:rsidR="001D25B2" w:rsidRPr="001D25B2">
        <w:rPr>
          <w:i w:val="0"/>
          <w:sz w:val="20"/>
          <w:szCs w:val="20"/>
        </w:rPr>
        <w:t xml:space="preserve">issu d’un répertoire figurant dans la liste des </w:t>
      </w:r>
      <w:hyperlink r:id="rId10" w:history="1">
        <w:r w:rsidR="001D25B2" w:rsidRPr="001D25B2">
          <w:rPr>
            <w:rStyle w:val="Lienhypertexte"/>
            <w:i w:val="0"/>
            <w:sz w:val="20"/>
            <w:szCs w:val="20"/>
          </w:rPr>
          <w:t>ICD</w:t>
        </w:r>
      </w:hyperlink>
      <w:r w:rsidR="00261FC1">
        <w:rPr>
          <w:i w:val="0"/>
          <w:sz w:val="20"/>
          <w:szCs w:val="20"/>
        </w:rPr>
        <w:t xml:space="preserve"> </w:t>
      </w:r>
      <w:r>
        <w:rPr>
          <w:i w:val="0"/>
          <w:sz w:val="20"/>
          <w:szCs w:val="20"/>
        </w:rPr>
        <w:t>:</w:t>
      </w: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rPr>
      </w:pPr>
      <w:proofErr w:type="gramStart"/>
      <w:r>
        <w:rPr>
          <w:rFonts w:ascii="Wingdings" w:hAnsi="Wingdings"/>
          <w:b/>
          <w:color w:val="66CCFF"/>
          <w:spacing w:val="-10"/>
          <w:position w:val="-1"/>
        </w:rPr>
        <w:t></w:t>
      </w:r>
      <w:r>
        <w:rPr>
          <w:rFonts w:ascii="Arial" w:hAnsi="Arial" w:cs="Arial"/>
          <w:spacing w:val="-10"/>
          <w:position w:val="-1"/>
        </w:rPr>
        <w:t xml:space="preserve">  </w:t>
      </w:r>
      <w:r>
        <w:rPr>
          <w:rFonts w:ascii="Arial" w:hAnsi="Arial" w:cs="Arial"/>
        </w:rPr>
        <w:t>Forme</w:t>
      </w:r>
      <w:proofErr w:type="gramEnd"/>
      <w:r>
        <w:rPr>
          <w:rFonts w:ascii="Arial" w:hAnsi="Arial" w:cs="Arial"/>
        </w:rPr>
        <w:t xml:space="preserve"> juridique du candidat individuel ou du membre du groupement (entreprise individuelle, SA, SARL, EURL, association, établissement public, etc.) :</w:t>
      </w: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Cs/>
        </w:rPr>
      </w:pPr>
    </w:p>
    <w:p w:rsidR="00472B25" w:rsidRDefault="00472B25">
      <w:pPr>
        <w:jc w:val="both"/>
        <w:rPr>
          <w:rFonts w:ascii="Arial" w:hAnsi="Arial" w:cs="Arial"/>
          <w:i/>
          <w:iCs/>
          <w:sz w:val="18"/>
          <w:szCs w:val="18"/>
        </w:rPr>
      </w:pPr>
      <w:r>
        <w:rPr>
          <w:rFonts w:ascii="Arial" w:hAnsi="Arial" w:cs="Arial"/>
          <w:b/>
          <w:bCs/>
          <w:sz w:val="22"/>
          <w:szCs w:val="22"/>
        </w:rPr>
        <w:lastRenderedPageBreak/>
        <w:t>C2 - Cas particuliers :</w:t>
      </w:r>
    </w:p>
    <w:p w:rsidR="00472B25" w:rsidRDefault="00472B25">
      <w:pPr>
        <w:spacing w:before="120"/>
        <w:jc w:val="both"/>
        <w:rPr>
          <w:rFonts w:ascii="Arial" w:hAnsi="Arial" w:cs="Arial"/>
        </w:rPr>
      </w:pPr>
      <w:r>
        <w:rPr>
          <w:rFonts w:ascii="Arial" w:hAnsi="Arial" w:cs="Arial"/>
          <w:i/>
          <w:iCs/>
          <w:sz w:val="18"/>
          <w:szCs w:val="18"/>
        </w:rPr>
        <w:t xml:space="preserve">(Le candidat individuel ou le membre du groupement répondant à l’une des conditions qui suivent et postulant à un marché </w:t>
      </w:r>
      <w:r w:rsidR="007C0A0D">
        <w:rPr>
          <w:rFonts w:ascii="Arial" w:hAnsi="Arial" w:cs="Arial"/>
          <w:i/>
          <w:iCs/>
          <w:sz w:val="18"/>
          <w:szCs w:val="18"/>
        </w:rPr>
        <w:t xml:space="preserve">public </w:t>
      </w:r>
      <w:r>
        <w:rPr>
          <w:rFonts w:ascii="Arial" w:hAnsi="Arial" w:cs="Arial"/>
          <w:i/>
          <w:iCs/>
          <w:sz w:val="18"/>
          <w:szCs w:val="18"/>
        </w:rPr>
        <w:t xml:space="preserve">réservé en application </w:t>
      </w:r>
      <w:r w:rsidR="006E2F47">
        <w:rPr>
          <w:rFonts w:ascii="Arial" w:hAnsi="Arial" w:cs="Arial"/>
          <w:i/>
          <w:iCs/>
          <w:sz w:val="18"/>
          <w:szCs w:val="18"/>
        </w:rPr>
        <w:t xml:space="preserve">des articles </w:t>
      </w:r>
      <w:hyperlink r:id="rId11" w:history="1">
        <w:r w:rsidR="006E2F47" w:rsidRPr="00A05A3B">
          <w:rPr>
            <w:rStyle w:val="Lienhypertexte"/>
            <w:rFonts w:ascii="Arial" w:hAnsi="Arial" w:cs="Arial"/>
            <w:i/>
            <w:iCs/>
            <w:sz w:val="18"/>
            <w:szCs w:val="18"/>
          </w:rPr>
          <w:t>36</w:t>
        </w:r>
      </w:hyperlink>
      <w:r w:rsidR="006E2F47">
        <w:rPr>
          <w:rFonts w:ascii="Arial" w:hAnsi="Arial" w:cs="Arial"/>
          <w:i/>
          <w:iCs/>
          <w:sz w:val="18"/>
          <w:szCs w:val="18"/>
        </w:rPr>
        <w:t xml:space="preserve"> ou </w:t>
      </w:r>
      <w:hyperlink r:id="rId12" w:history="1">
        <w:r w:rsidR="006E2F47" w:rsidRPr="00DA5F03">
          <w:rPr>
            <w:rStyle w:val="Lienhypertexte"/>
            <w:rFonts w:ascii="Arial" w:hAnsi="Arial" w:cs="Arial"/>
            <w:i/>
            <w:iCs/>
            <w:sz w:val="18"/>
            <w:szCs w:val="18"/>
          </w:rPr>
          <w:t>37</w:t>
        </w:r>
      </w:hyperlink>
      <w:r w:rsidR="006E2F47">
        <w:rPr>
          <w:rFonts w:ascii="Arial" w:hAnsi="Arial" w:cs="Arial"/>
          <w:i/>
          <w:iCs/>
          <w:sz w:val="18"/>
          <w:szCs w:val="18"/>
        </w:rPr>
        <w:t xml:space="preserve"> de l’ordonnance n° 2015-899 du 23 juillet 2015 </w:t>
      </w:r>
      <w:r>
        <w:rPr>
          <w:rFonts w:ascii="Arial" w:hAnsi="Arial" w:cs="Arial"/>
          <w:i/>
          <w:iCs/>
          <w:sz w:val="18"/>
          <w:szCs w:val="18"/>
        </w:rPr>
        <w:t>coche la case correspondant à sa situation. Le candidat européen à statut équivalent, lorsqu’il n’est pas établi en France, précise son statut juridique et fournit les textes relatifs à ce statut.)</w:t>
      </w:r>
    </w:p>
    <w:p w:rsidR="00472B25" w:rsidRDefault="00472B25">
      <w:pPr>
        <w:tabs>
          <w:tab w:val="left" w:pos="426"/>
        </w:tabs>
        <w:jc w:val="both"/>
        <w:rPr>
          <w:rFonts w:ascii="Arial" w:hAnsi="Arial" w:cs="Arial"/>
        </w:rPr>
      </w:pPr>
    </w:p>
    <w:tbl>
      <w:tblPr>
        <w:tblW w:w="10408" w:type="dxa"/>
        <w:tblLayout w:type="fixed"/>
        <w:tblCellMar>
          <w:left w:w="71" w:type="dxa"/>
          <w:right w:w="71" w:type="dxa"/>
        </w:tblCellMar>
        <w:tblLook w:val="0000" w:firstRow="0" w:lastRow="0" w:firstColumn="0" w:lastColumn="0" w:noHBand="0" w:noVBand="0"/>
      </w:tblPr>
      <w:tblGrid>
        <w:gridCol w:w="3615"/>
        <w:gridCol w:w="4891"/>
        <w:gridCol w:w="1892"/>
        <w:gridCol w:w="10"/>
      </w:tblGrid>
      <w:tr w:rsidR="00472B25" w:rsidTr="00D63EF7">
        <w:trPr>
          <w:gridAfter w:val="1"/>
          <w:wAfter w:w="10" w:type="dxa"/>
          <w:trHeight w:val="296"/>
        </w:trPr>
        <w:tc>
          <w:tcPr>
            <w:tcW w:w="8506" w:type="dxa"/>
            <w:gridSpan w:val="2"/>
            <w:vAlign w:val="center"/>
          </w:tcPr>
          <w:p w:rsidR="00472B25" w:rsidRDefault="00472B25">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t>Statut du candidat individuel</w:t>
            </w:r>
          </w:p>
          <w:p w:rsidR="00472B25" w:rsidRDefault="00472B25">
            <w:pPr>
              <w:pStyle w:val="Corpsdetexte21"/>
              <w:snapToGrid w:val="0"/>
              <w:jc w:val="center"/>
              <w:rPr>
                <w:rFonts w:ascii="Arial" w:hAnsi="Arial" w:cs="Arial"/>
                <w:b/>
                <w:bCs/>
              </w:rPr>
            </w:pPr>
            <w:r>
              <w:rPr>
                <w:rFonts w:ascii="Arial" w:hAnsi="Arial" w:cs="Arial"/>
                <w:b/>
                <w:bCs/>
                <w:i w:val="0"/>
                <w:iCs w:val="0"/>
                <w:sz w:val="20"/>
                <w:szCs w:val="20"/>
              </w:rPr>
              <w:t>ou du membre du groupement</w:t>
            </w:r>
          </w:p>
        </w:tc>
        <w:tc>
          <w:tcPr>
            <w:tcW w:w="1892" w:type="dxa"/>
            <w:tcBorders>
              <w:bottom w:val="single" w:sz="4" w:space="0" w:color="000000"/>
            </w:tcBorders>
            <w:vAlign w:val="center"/>
          </w:tcPr>
          <w:p w:rsidR="00472B25" w:rsidRDefault="00472B25">
            <w:pPr>
              <w:snapToGrid w:val="0"/>
              <w:jc w:val="center"/>
              <w:rPr>
                <w:rFonts w:ascii="Arial" w:hAnsi="Arial" w:cs="Arial"/>
                <w:b/>
                <w:bCs/>
              </w:rPr>
            </w:pPr>
          </w:p>
        </w:tc>
      </w:tr>
      <w:tr w:rsidR="00261FC1" w:rsidTr="00D63EF7">
        <w:tblPrEx>
          <w:tblCellMar>
            <w:left w:w="108" w:type="dxa"/>
            <w:right w:w="108" w:type="dxa"/>
          </w:tblCellMar>
        </w:tblPrEx>
        <w:tc>
          <w:tcPr>
            <w:tcW w:w="3615" w:type="dxa"/>
          </w:tcPr>
          <w:p w:rsidR="00261FC1" w:rsidRDefault="00261FC1">
            <w:pPr>
              <w:pStyle w:val="fcase1ertab"/>
              <w:snapToGrid w:val="0"/>
              <w:rPr>
                <w:rFonts w:ascii="Arial" w:hAnsi="Arial" w:cs="Arial"/>
                <w:b/>
                <w:bCs/>
              </w:rPr>
            </w:pPr>
          </w:p>
          <w:p w:rsidR="00261FC1" w:rsidRDefault="00261FC1">
            <w:pPr>
              <w:pStyle w:val="fcase1ertab"/>
              <w:ind w:left="862" w:hanging="862"/>
              <w:rPr>
                <w:rFonts w:ascii="Arial" w:hAnsi="Arial" w:cs="Arial"/>
              </w:rPr>
            </w:pPr>
            <w:r>
              <w:rPr>
                <w:rFonts w:ascii="Arial" w:hAnsi="Arial" w:cs="Arial"/>
                <w:b/>
                <w:bCs/>
              </w:rPr>
              <w:t>1.</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Pr>
                <w:rFonts w:ascii="Arial" w:hAnsi="Arial" w:cs="Arial"/>
              </w:rPr>
              <w:t>Entreprise adaptée</w:t>
            </w:r>
          </w:p>
          <w:p w:rsidR="00261FC1" w:rsidRDefault="00261FC1">
            <w:pPr>
              <w:pStyle w:val="fcase1ertab"/>
              <w:jc w:val="left"/>
              <w:rPr>
                <w:rFonts w:ascii="Arial" w:hAnsi="Arial" w:cs="Arial"/>
                <w:b/>
                <w:bCs/>
              </w:rPr>
            </w:pPr>
            <w:r>
              <w:rPr>
                <w:rFonts w:ascii="Arial" w:hAnsi="Arial" w:cs="Arial"/>
              </w:rPr>
              <w:t xml:space="preserve">            </w:t>
            </w:r>
            <w:r>
              <w:rPr>
                <w:rFonts w:ascii="Arial" w:hAnsi="Arial" w:cs="Arial"/>
                <w:sz w:val="16"/>
                <w:szCs w:val="16"/>
              </w:rPr>
              <w:t>(art</w:t>
            </w:r>
            <w:hyperlink r:id="rId13" w:history="1">
              <w:r w:rsidRPr="00B80B6A">
                <w:rPr>
                  <w:rStyle w:val="Lienhypertexte"/>
                  <w:rFonts w:ascii="Arial" w:hAnsi="Arial" w:cs="Arial"/>
                  <w:sz w:val="16"/>
                  <w:szCs w:val="16"/>
                </w:rPr>
                <w:t>. L</w:t>
              </w:r>
              <w:r w:rsidR="00B80B6A" w:rsidRPr="00B80B6A">
                <w:rPr>
                  <w:rStyle w:val="Lienhypertexte"/>
                  <w:rFonts w:ascii="Arial" w:hAnsi="Arial" w:cs="Arial"/>
                  <w:sz w:val="16"/>
                  <w:szCs w:val="16"/>
                </w:rPr>
                <w:t xml:space="preserve">. </w:t>
              </w:r>
              <w:r w:rsidRPr="00B80B6A">
                <w:rPr>
                  <w:rStyle w:val="Lienhypertexte"/>
                  <w:rFonts w:ascii="Arial" w:hAnsi="Arial" w:cs="Arial"/>
                  <w:sz w:val="16"/>
                  <w:szCs w:val="16"/>
                </w:rPr>
                <w:t>5213-13</w:t>
              </w:r>
            </w:hyperlink>
            <w:r>
              <w:rPr>
                <w:rFonts w:ascii="Arial" w:hAnsi="Arial" w:cs="Arial"/>
                <w:sz w:val="16"/>
                <w:szCs w:val="16"/>
              </w:rPr>
              <w:t xml:space="preserve"> du code du travail)</w:t>
            </w:r>
            <w:r w:rsidRPr="006E2F47">
              <w:rPr>
                <w:rFonts w:ascii="Arial" w:hAnsi="Arial" w:cs="Arial"/>
              </w:rPr>
              <w:t xml:space="preserve"> ou structures équivalentes</w:t>
            </w:r>
          </w:p>
          <w:p w:rsidR="00261FC1" w:rsidRDefault="00261FC1">
            <w:pPr>
              <w:pStyle w:val="fcase1ertab"/>
              <w:rPr>
                <w:rFonts w:ascii="Arial" w:hAnsi="Arial" w:cs="Arial"/>
                <w:b/>
                <w:bCs/>
              </w:rPr>
            </w:pPr>
          </w:p>
        </w:tc>
        <w:tc>
          <w:tcPr>
            <w:tcW w:w="4891" w:type="dxa"/>
          </w:tcPr>
          <w:p w:rsidR="00261FC1" w:rsidRDefault="00261FC1">
            <w:pPr>
              <w:snapToGrid w:val="0"/>
              <w:ind w:left="170" w:right="170"/>
              <w:jc w:val="both"/>
              <w:rPr>
                <w:rFonts w:ascii="Arial" w:hAnsi="Arial" w:cs="Arial"/>
                <w:sz w:val="16"/>
                <w:szCs w:val="16"/>
              </w:rPr>
            </w:pPr>
          </w:p>
          <w:p w:rsidR="00261FC1" w:rsidRDefault="00261FC1">
            <w:pPr>
              <w:ind w:left="170" w:right="170"/>
              <w:jc w:val="both"/>
              <w:rPr>
                <w:rFonts w:ascii="Arial" w:hAnsi="Arial" w:cs="Arial"/>
                <w:b/>
                <w:bCs/>
              </w:rPr>
            </w:pPr>
            <w:r>
              <w:rPr>
                <w:rFonts w:ascii="Arial" w:hAnsi="Arial" w:cs="Arial"/>
                <w:sz w:val="16"/>
                <w:szCs w:val="16"/>
              </w:rPr>
              <w:t>Produire le contrat d’objectif valant agrément ou un certificat administratif portant reconnaissance du statut d’entreprise adaptée délivré par la direction régionales chargées de l’emploi et de la formation professionnelle.</w:t>
            </w:r>
          </w:p>
        </w:tc>
        <w:tc>
          <w:tcPr>
            <w:tcW w:w="1902" w:type="dxa"/>
            <w:gridSpan w:val="2"/>
            <w:tcBorders>
              <w:top w:val="single" w:sz="4" w:space="0" w:color="000000"/>
              <w:left w:val="single" w:sz="4" w:space="0" w:color="000000"/>
              <w:bottom w:val="single" w:sz="4" w:space="0" w:color="000000"/>
              <w:right w:val="single" w:sz="4" w:space="0" w:color="000000"/>
            </w:tcBorders>
          </w:tcPr>
          <w:p w:rsidR="00261FC1" w:rsidRDefault="00261FC1">
            <w:pPr>
              <w:snapToGrid w:val="0"/>
              <w:jc w:val="both"/>
              <w:rPr>
                <w:rFonts w:ascii="Arial" w:hAnsi="Arial" w:cs="Arial"/>
                <w:b/>
                <w:bCs/>
              </w:rPr>
            </w:pPr>
          </w:p>
        </w:tc>
      </w:tr>
      <w:tr w:rsidR="00261FC1" w:rsidTr="00D63EF7">
        <w:tblPrEx>
          <w:tblCellMar>
            <w:left w:w="108" w:type="dxa"/>
            <w:right w:w="108" w:type="dxa"/>
          </w:tblCellMar>
        </w:tblPrEx>
        <w:trPr>
          <w:trHeight w:val="1644"/>
        </w:trPr>
        <w:tc>
          <w:tcPr>
            <w:tcW w:w="3615" w:type="dxa"/>
          </w:tcPr>
          <w:p w:rsidR="00261FC1" w:rsidRDefault="00261FC1">
            <w:pPr>
              <w:pStyle w:val="fcase1ertab"/>
              <w:snapToGrid w:val="0"/>
              <w:rPr>
                <w:rFonts w:ascii="Arial" w:hAnsi="Arial" w:cs="Arial"/>
                <w:b/>
                <w:bCs/>
              </w:rPr>
            </w:pPr>
          </w:p>
          <w:p w:rsidR="00261FC1" w:rsidRDefault="00261FC1">
            <w:pPr>
              <w:pStyle w:val="fcase1ertab"/>
              <w:jc w:val="left"/>
              <w:rPr>
                <w:rFonts w:ascii="Arial" w:hAnsi="Arial" w:cs="Arial"/>
                <w:bCs/>
              </w:rPr>
            </w:pPr>
            <w:r>
              <w:rPr>
                <w:rFonts w:ascii="Arial" w:hAnsi="Arial" w:cs="Arial"/>
                <w:b/>
                <w:bCs/>
              </w:rPr>
              <w:t>2.</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Pr>
                <w:rFonts w:ascii="Arial" w:hAnsi="Arial" w:cs="Arial"/>
              </w:rPr>
              <w:t>Etablissement et service d’aide par le travail</w:t>
            </w:r>
            <w:r>
              <w:rPr>
                <w:rFonts w:ascii="Arial" w:hAnsi="Arial" w:cs="Arial"/>
                <w:b/>
                <w:bCs/>
              </w:rPr>
              <w:t xml:space="preserve"> </w:t>
            </w:r>
            <w:r>
              <w:rPr>
                <w:rFonts w:ascii="Arial" w:hAnsi="Arial" w:cs="Arial"/>
              </w:rPr>
              <w:t>(</w:t>
            </w:r>
            <w:r>
              <w:rPr>
                <w:rFonts w:ascii="Arial" w:hAnsi="Arial" w:cs="Arial"/>
                <w:sz w:val="16"/>
                <w:szCs w:val="16"/>
              </w:rPr>
              <w:t xml:space="preserve">article </w:t>
            </w:r>
            <w:hyperlink r:id="rId14" w:history="1">
              <w:r w:rsidRPr="00B80B6A">
                <w:rPr>
                  <w:rStyle w:val="Lienhypertexte"/>
                  <w:rFonts w:ascii="Arial" w:hAnsi="Arial" w:cs="Arial"/>
                  <w:sz w:val="16"/>
                  <w:szCs w:val="16"/>
                </w:rPr>
                <w:t>L. 344-2 et s</w:t>
              </w:r>
            </w:hyperlink>
            <w:r>
              <w:rPr>
                <w:rFonts w:ascii="Arial" w:hAnsi="Arial" w:cs="Arial"/>
                <w:sz w:val="16"/>
                <w:szCs w:val="16"/>
              </w:rPr>
              <w:t xml:space="preserve">. </w:t>
            </w:r>
            <w:proofErr w:type="gramStart"/>
            <w:r>
              <w:rPr>
                <w:rFonts w:ascii="Arial" w:hAnsi="Arial" w:cs="Arial"/>
                <w:sz w:val="16"/>
                <w:szCs w:val="16"/>
              </w:rPr>
              <w:t>du</w:t>
            </w:r>
            <w:proofErr w:type="gramEnd"/>
            <w:r>
              <w:rPr>
                <w:rFonts w:ascii="Arial" w:hAnsi="Arial" w:cs="Arial"/>
                <w:sz w:val="16"/>
                <w:szCs w:val="16"/>
              </w:rPr>
              <w:t xml:space="preserve"> code de l’action sociale et des familles</w:t>
            </w:r>
            <w:r>
              <w:rPr>
                <w:rFonts w:ascii="Arial" w:hAnsi="Arial" w:cs="Arial"/>
              </w:rPr>
              <w:t>)</w:t>
            </w:r>
            <w:r w:rsidRPr="006E2F47">
              <w:rPr>
                <w:rFonts w:ascii="Arial" w:hAnsi="Arial" w:cs="Arial"/>
              </w:rPr>
              <w:t xml:space="preserve"> ou structures équivalentes</w:t>
            </w:r>
          </w:p>
          <w:p w:rsidR="00261FC1" w:rsidRDefault="00261FC1">
            <w:pPr>
              <w:pStyle w:val="fcase1ertab"/>
              <w:jc w:val="left"/>
              <w:rPr>
                <w:rFonts w:ascii="Arial" w:hAnsi="Arial" w:cs="Arial"/>
                <w:bCs/>
              </w:rPr>
            </w:pPr>
          </w:p>
        </w:tc>
        <w:tc>
          <w:tcPr>
            <w:tcW w:w="4891" w:type="dxa"/>
          </w:tcPr>
          <w:p w:rsidR="00261FC1" w:rsidRDefault="00261FC1">
            <w:pPr>
              <w:snapToGrid w:val="0"/>
              <w:ind w:left="170" w:right="170"/>
              <w:jc w:val="both"/>
              <w:rPr>
                <w:rFonts w:ascii="Arial" w:hAnsi="Arial" w:cs="Arial"/>
                <w:b/>
                <w:bCs/>
                <w:sz w:val="16"/>
                <w:szCs w:val="16"/>
              </w:rPr>
            </w:pPr>
          </w:p>
          <w:p w:rsidR="00261FC1" w:rsidRDefault="00261FC1">
            <w:pPr>
              <w:ind w:left="170" w:right="170"/>
              <w:jc w:val="both"/>
              <w:rPr>
                <w:rFonts w:ascii="Arial" w:hAnsi="Arial" w:cs="Arial"/>
                <w:sz w:val="16"/>
                <w:szCs w:val="16"/>
              </w:rPr>
            </w:pPr>
            <w:r>
              <w:rPr>
                <w:rFonts w:ascii="Arial" w:hAnsi="Arial" w:cs="Arial"/>
                <w:sz w:val="16"/>
                <w:szCs w:val="16"/>
              </w:rPr>
              <w:t>Indiquer ci-contre la date de publication au recueil des actes administratifs de l’arrêté préfectoral portant autorisation de création.</w:t>
            </w:r>
          </w:p>
          <w:p w:rsidR="00261FC1" w:rsidRDefault="00261FC1" w:rsidP="00906660">
            <w:pPr>
              <w:ind w:left="170" w:right="170"/>
              <w:jc w:val="both"/>
              <w:rPr>
                <w:rFonts w:ascii="Arial" w:hAnsi="Arial" w:cs="Arial"/>
                <w:sz w:val="16"/>
                <w:szCs w:val="16"/>
              </w:rPr>
            </w:pPr>
          </w:p>
        </w:tc>
        <w:tc>
          <w:tcPr>
            <w:tcW w:w="1902" w:type="dxa"/>
            <w:gridSpan w:val="2"/>
            <w:tcBorders>
              <w:top w:val="single" w:sz="4" w:space="0" w:color="000000"/>
              <w:left w:val="single" w:sz="4" w:space="0" w:color="000000"/>
              <w:bottom w:val="single" w:sz="4" w:space="0" w:color="000000"/>
              <w:right w:val="single" w:sz="4" w:space="0" w:color="000000"/>
            </w:tcBorders>
          </w:tcPr>
          <w:p w:rsidR="00261FC1" w:rsidRDefault="00261FC1">
            <w:pPr>
              <w:snapToGrid w:val="0"/>
              <w:jc w:val="both"/>
              <w:rPr>
                <w:rFonts w:ascii="Arial" w:hAnsi="Arial" w:cs="Arial"/>
                <w:b/>
                <w:bCs/>
              </w:rPr>
            </w:pPr>
          </w:p>
        </w:tc>
      </w:tr>
      <w:tr w:rsidR="00261FC1" w:rsidTr="00D63EF7">
        <w:tblPrEx>
          <w:tblCellMar>
            <w:left w:w="108" w:type="dxa"/>
            <w:right w:w="108" w:type="dxa"/>
          </w:tblCellMar>
        </w:tblPrEx>
        <w:tc>
          <w:tcPr>
            <w:tcW w:w="3615" w:type="dxa"/>
            <w:shd w:val="clear" w:color="auto" w:fill="FFFFFF"/>
          </w:tcPr>
          <w:p w:rsidR="00261FC1" w:rsidRDefault="00261FC1" w:rsidP="00224E9C">
            <w:pPr>
              <w:pStyle w:val="fcase1ertab"/>
              <w:snapToGrid w:val="0"/>
              <w:rPr>
                <w:rFonts w:ascii="Arial" w:hAnsi="Arial" w:cs="Arial"/>
                <w:b/>
                <w:bCs/>
                <w:sz w:val="18"/>
                <w:szCs w:val="18"/>
              </w:rPr>
            </w:pPr>
          </w:p>
          <w:p w:rsidR="00261FC1" w:rsidRPr="006E2F47" w:rsidRDefault="00261FC1" w:rsidP="00261FC1">
            <w:pPr>
              <w:pStyle w:val="fcase1ertab"/>
              <w:snapToGrid w:val="0"/>
              <w:jc w:val="left"/>
              <w:rPr>
                <w:rFonts w:ascii="Arial" w:hAnsi="Arial" w:cs="Arial"/>
                <w:b/>
                <w:bCs/>
              </w:rPr>
            </w:pPr>
            <w:r>
              <w:rPr>
                <w:rFonts w:ascii="Arial" w:hAnsi="Arial" w:cs="Arial"/>
                <w:b/>
                <w:bCs/>
              </w:rPr>
              <w:t>3.</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fldChar w:fldCharType="end"/>
            </w:r>
            <w:r>
              <w:t xml:space="preserve"> </w:t>
            </w:r>
            <w:r>
              <w:rPr>
                <w:rFonts w:ascii="Arial" w:hAnsi="Arial" w:cs="Arial"/>
              </w:rPr>
              <w:t>Structures d’insertion par l’activité économique (</w:t>
            </w:r>
            <w:r>
              <w:rPr>
                <w:rFonts w:ascii="Arial" w:hAnsi="Arial" w:cs="Arial"/>
                <w:sz w:val="16"/>
                <w:szCs w:val="16"/>
              </w:rPr>
              <w:t xml:space="preserve">article </w:t>
            </w:r>
            <w:hyperlink r:id="rId15" w:history="1">
              <w:r w:rsidRPr="006E6210">
                <w:rPr>
                  <w:rStyle w:val="Lienhypertexte"/>
                  <w:rFonts w:ascii="Arial" w:hAnsi="Arial" w:cs="Arial"/>
                  <w:sz w:val="16"/>
                  <w:szCs w:val="16"/>
                </w:rPr>
                <w:t>L.5132-4</w:t>
              </w:r>
            </w:hyperlink>
            <w:r>
              <w:rPr>
                <w:rFonts w:ascii="Arial" w:hAnsi="Arial" w:cs="Arial"/>
                <w:sz w:val="16"/>
                <w:szCs w:val="16"/>
              </w:rPr>
              <w:t xml:space="preserve"> du code du travail) </w:t>
            </w:r>
            <w:r w:rsidRPr="006E2F47">
              <w:rPr>
                <w:rFonts w:ascii="Arial" w:hAnsi="Arial" w:cs="Arial"/>
              </w:rPr>
              <w:t>ou structures équivalentes</w:t>
            </w:r>
          </w:p>
          <w:p w:rsidR="00261FC1" w:rsidRDefault="00261FC1" w:rsidP="00224E9C">
            <w:pPr>
              <w:pStyle w:val="fcase1ertab"/>
              <w:snapToGrid w:val="0"/>
              <w:ind w:left="0" w:firstLine="0"/>
              <w:rPr>
                <w:rFonts w:ascii="Arial" w:hAnsi="Arial" w:cs="Arial"/>
                <w:b/>
                <w:bCs/>
              </w:rPr>
            </w:pPr>
          </w:p>
        </w:tc>
        <w:tc>
          <w:tcPr>
            <w:tcW w:w="4891" w:type="dxa"/>
            <w:shd w:val="clear" w:color="auto" w:fill="FFFFFF"/>
          </w:tcPr>
          <w:p w:rsidR="00261FC1" w:rsidRDefault="00261FC1" w:rsidP="00224E9C">
            <w:pPr>
              <w:snapToGrid w:val="0"/>
              <w:ind w:left="170" w:right="170"/>
              <w:jc w:val="both"/>
              <w:rPr>
                <w:rFonts w:ascii="Arial" w:hAnsi="Arial" w:cs="Arial"/>
                <w:b/>
                <w:bCs/>
                <w:sz w:val="16"/>
                <w:szCs w:val="16"/>
              </w:rPr>
            </w:pPr>
          </w:p>
          <w:p w:rsidR="00261FC1" w:rsidRDefault="00261FC1" w:rsidP="00224E9C">
            <w:pPr>
              <w:snapToGrid w:val="0"/>
              <w:ind w:left="170" w:right="170"/>
              <w:jc w:val="both"/>
              <w:rPr>
                <w:rFonts w:ascii="Arial" w:hAnsi="Arial" w:cs="Arial"/>
                <w:b/>
                <w:bCs/>
                <w:sz w:val="16"/>
                <w:szCs w:val="16"/>
              </w:rPr>
            </w:pPr>
          </w:p>
          <w:p w:rsidR="00261FC1" w:rsidRDefault="00261FC1" w:rsidP="00224E9C">
            <w:pPr>
              <w:snapToGrid w:val="0"/>
              <w:ind w:left="170" w:right="170"/>
              <w:jc w:val="both"/>
              <w:rPr>
                <w:rFonts w:ascii="Arial" w:hAnsi="Arial" w:cs="Arial"/>
                <w:b/>
                <w:bCs/>
                <w:sz w:val="16"/>
                <w:szCs w:val="16"/>
              </w:rPr>
            </w:pPr>
          </w:p>
          <w:p w:rsidR="00261FC1" w:rsidRDefault="00261FC1" w:rsidP="00224E9C">
            <w:pPr>
              <w:snapToGrid w:val="0"/>
              <w:ind w:left="170" w:right="170"/>
              <w:jc w:val="both"/>
              <w:rPr>
                <w:rFonts w:ascii="Arial" w:hAnsi="Arial" w:cs="Arial"/>
                <w:b/>
                <w:bCs/>
                <w:sz w:val="16"/>
                <w:szCs w:val="16"/>
              </w:rPr>
            </w:pPr>
          </w:p>
          <w:p w:rsidR="00261FC1" w:rsidRDefault="00261FC1" w:rsidP="00224E9C">
            <w:pPr>
              <w:snapToGrid w:val="0"/>
              <w:ind w:right="170"/>
              <w:jc w:val="both"/>
              <w:rPr>
                <w:rFonts w:ascii="Arial" w:hAnsi="Arial" w:cs="Arial"/>
                <w:b/>
                <w:bCs/>
                <w:sz w:val="16"/>
                <w:szCs w:val="16"/>
              </w:rPr>
            </w:pP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FFFFFF"/>
          </w:tcPr>
          <w:p w:rsidR="00261FC1" w:rsidRDefault="00261FC1" w:rsidP="00224E9C">
            <w:pPr>
              <w:snapToGrid w:val="0"/>
              <w:jc w:val="both"/>
              <w:rPr>
                <w:rFonts w:ascii="Arial" w:hAnsi="Arial" w:cs="Arial"/>
                <w:b/>
                <w:bCs/>
              </w:rPr>
            </w:pPr>
          </w:p>
        </w:tc>
      </w:tr>
      <w:tr w:rsidR="00261FC1" w:rsidTr="00D63EF7">
        <w:tblPrEx>
          <w:tblCellMar>
            <w:left w:w="108" w:type="dxa"/>
            <w:right w:w="108" w:type="dxa"/>
          </w:tblCellMar>
        </w:tblPrEx>
        <w:tc>
          <w:tcPr>
            <w:tcW w:w="3615" w:type="dxa"/>
          </w:tcPr>
          <w:p w:rsidR="00261FC1" w:rsidRDefault="00261FC1">
            <w:pPr>
              <w:pStyle w:val="fcase1ertab"/>
              <w:snapToGrid w:val="0"/>
              <w:rPr>
                <w:rFonts w:ascii="Arial" w:hAnsi="Arial" w:cs="Arial"/>
                <w:b/>
                <w:bCs/>
                <w:sz w:val="18"/>
                <w:szCs w:val="18"/>
              </w:rPr>
            </w:pPr>
          </w:p>
          <w:p w:rsidR="00261FC1" w:rsidRPr="006E2F47" w:rsidRDefault="00261FC1" w:rsidP="00261FC1">
            <w:pPr>
              <w:pStyle w:val="fcase1ertab"/>
              <w:snapToGrid w:val="0"/>
              <w:jc w:val="left"/>
              <w:rPr>
                <w:rFonts w:ascii="Arial" w:hAnsi="Arial" w:cs="Arial"/>
                <w:b/>
                <w:bCs/>
              </w:rPr>
            </w:pPr>
            <w:r>
              <w:rPr>
                <w:rFonts w:ascii="Arial" w:hAnsi="Arial" w:cs="Arial"/>
                <w:b/>
                <w:bCs/>
              </w:rPr>
              <w:t>4..</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fldChar w:fldCharType="end"/>
            </w:r>
            <w:r>
              <w:t xml:space="preserve"> </w:t>
            </w:r>
            <w:r>
              <w:rPr>
                <w:rFonts w:ascii="Arial" w:hAnsi="Arial" w:cs="Arial"/>
              </w:rPr>
              <w:t xml:space="preserve">Entreprises de l’économie sociale et solidaire </w:t>
            </w:r>
            <w:r w:rsidRPr="006E2F47">
              <w:rPr>
                <w:rFonts w:ascii="Arial" w:hAnsi="Arial" w:cs="Arial"/>
                <w:sz w:val="16"/>
                <w:szCs w:val="16"/>
              </w:rPr>
              <w:t>(</w:t>
            </w:r>
            <w:hyperlink r:id="rId16" w:history="1">
              <w:r w:rsidRPr="006E6210">
                <w:rPr>
                  <w:rStyle w:val="Lienhypertexte"/>
                  <w:rFonts w:ascii="Arial" w:hAnsi="Arial" w:cs="Arial"/>
                  <w:sz w:val="16"/>
                  <w:szCs w:val="16"/>
                </w:rPr>
                <w:t>article 1</w:t>
              </w:r>
              <w:r w:rsidRPr="006E6210">
                <w:rPr>
                  <w:rStyle w:val="Lienhypertexte"/>
                  <w:rFonts w:ascii="Arial" w:hAnsi="Arial" w:cs="Arial"/>
                  <w:sz w:val="16"/>
                  <w:szCs w:val="16"/>
                  <w:vertAlign w:val="superscript"/>
                </w:rPr>
                <w:t>er</w:t>
              </w:r>
            </w:hyperlink>
            <w:r>
              <w:rPr>
                <w:rFonts w:ascii="Arial" w:hAnsi="Arial" w:cs="Arial"/>
                <w:sz w:val="16"/>
                <w:szCs w:val="16"/>
              </w:rPr>
              <w:t xml:space="preserve"> de la loi 2014-856 du 31 juillet 2014) </w:t>
            </w:r>
            <w:r w:rsidRPr="006E2F47">
              <w:rPr>
                <w:rFonts w:ascii="Arial" w:hAnsi="Arial" w:cs="Arial"/>
              </w:rPr>
              <w:t>ou structures équivalentes</w:t>
            </w:r>
          </w:p>
          <w:p w:rsidR="00261FC1" w:rsidRDefault="00261FC1">
            <w:pPr>
              <w:pStyle w:val="fcase1ertab"/>
              <w:snapToGrid w:val="0"/>
              <w:ind w:left="0" w:firstLine="0"/>
              <w:rPr>
                <w:rFonts w:ascii="Arial" w:hAnsi="Arial" w:cs="Arial"/>
                <w:b/>
                <w:bCs/>
              </w:rPr>
            </w:pPr>
          </w:p>
        </w:tc>
        <w:tc>
          <w:tcPr>
            <w:tcW w:w="4891" w:type="dxa"/>
          </w:tcPr>
          <w:p w:rsidR="00261FC1" w:rsidRDefault="00261FC1">
            <w:pPr>
              <w:snapToGrid w:val="0"/>
              <w:ind w:left="170" w:right="170"/>
              <w:jc w:val="both"/>
              <w:rPr>
                <w:rFonts w:ascii="Arial" w:hAnsi="Arial" w:cs="Arial"/>
                <w:b/>
                <w:bCs/>
                <w:sz w:val="16"/>
                <w:szCs w:val="16"/>
              </w:rPr>
            </w:pPr>
          </w:p>
          <w:p w:rsidR="00261FC1" w:rsidRDefault="00261FC1">
            <w:pPr>
              <w:snapToGrid w:val="0"/>
              <w:ind w:left="170" w:right="170"/>
              <w:jc w:val="both"/>
              <w:rPr>
                <w:rFonts w:ascii="Arial" w:hAnsi="Arial" w:cs="Arial"/>
                <w:b/>
                <w:bCs/>
                <w:sz w:val="16"/>
                <w:szCs w:val="16"/>
              </w:rPr>
            </w:pPr>
          </w:p>
          <w:p w:rsidR="00261FC1" w:rsidRDefault="00261FC1">
            <w:pPr>
              <w:snapToGrid w:val="0"/>
              <w:ind w:left="170" w:right="170"/>
              <w:jc w:val="both"/>
              <w:rPr>
                <w:rFonts w:ascii="Arial" w:hAnsi="Arial" w:cs="Arial"/>
                <w:b/>
                <w:bCs/>
                <w:sz w:val="16"/>
                <w:szCs w:val="16"/>
              </w:rPr>
            </w:pPr>
          </w:p>
          <w:p w:rsidR="00261FC1" w:rsidRDefault="00261FC1">
            <w:pPr>
              <w:snapToGrid w:val="0"/>
              <w:ind w:left="170" w:right="170"/>
              <w:jc w:val="both"/>
              <w:rPr>
                <w:rFonts w:ascii="Arial" w:hAnsi="Arial" w:cs="Arial"/>
                <w:b/>
                <w:bCs/>
                <w:sz w:val="16"/>
                <w:szCs w:val="16"/>
              </w:rPr>
            </w:pPr>
          </w:p>
          <w:p w:rsidR="00261FC1" w:rsidRDefault="00261FC1">
            <w:pPr>
              <w:snapToGrid w:val="0"/>
              <w:ind w:right="170"/>
              <w:jc w:val="both"/>
              <w:rPr>
                <w:rFonts w:ascii="Arial" w:hAnsi="Arial" w:cs="Arial"/>
                <w:b/>
                <w:bCs/>
                <w:sz w:val="16"/>
                <w:szCs w:val="16"/>
              </w:rPr>
            </w:pPr>
          </w:p>
        </w:tc>
        <w:tc>
          <w:tcPr>
            <w:tcW w:w="1902" w:type="dxa"/>
            <w:gridSpan w:val="2"/>
            <w:tcBorders>
              <w:top w:val="single" w:sz="4" w:space="0" w:color="000000"/>
              <w:left w:val="single" w:sz="4" w:space="0" w:color="000000"/>
              <w:bottom w:val="single" w:sz="4" w:space="0" w:color="000000"/>
              <w:right w:val="single" w:sz="4" w:space="0" w:color="000000"/>
            </w:tcBorders>
          </w:tcPr>
          <w:p w:rsidR="00261FC1" w:rsidRDefault="00261FC1">
            <w:pPr>
              <w:snapToGrid w:val="0"/>
              <w:jc w:val="both"/>
              <w:rPr>
                <w:rFonts w:ascii="Arial" w:hAnsi="Arial" w:cs="Arial"/>
                <w:b/>
                <w:bCs/>
              </w:rPr>
            </w:pPr>
          </w:p>
        </w:tc>
      </w:tr>
    </w:tbl>
    <w:p w:rsidR="00261FC1" w:rsidRDefault="00261FC1" w:rsidP="00D21AD8">
      <w:pPr>
        <w:tabs>
          <w:tab w:val="left" w:pos="-142"/>
          <w:tab w:val="left" w:pos="4111"/>
        </w:tabs>
        <w:rPr>
          <w:rFonts w:ascii="Arial" w:hAnsi="Arial" w:cs="Arial"/>
          <w:b/>
          <w:bCs/>
          <w:sz w:val="22"/>
          <w:szCs w:val="22"/>
        </w:rPr>
      </w:pPr>
    </w:p>
    <w:tbl>
      <w:tblPr>
        <w:tblW w:w="0" w:type="auto"/>
        <w:tblLook w:val="04A0" w:firstRow="1" w:lastRow="0" w:firstColumn="1" w:lastColumn="0" w:noHBand="0" w:noVBand="1"/>
      </w:tblPr>
      <w:tblGrid>
        <w:gridCol w:w="10204"/>
      </w:tblGrid>
      <w:tr w:rsidR="00261FC1" w:rsidRPr="005C765E" w:rsidTr="005C765E">
        <w:tc>
          <w:tcPr>
            <w:tcW w:w="10344" w:type="dxa"/>
            <w:shd w:val="clear" w:color="auto" w:fill="66CCFF"/>
          </w:tcPr>
          <w:p w:rsidR="00261FC1" w:rsidRPr="005C765E" w:rsidRDefault="00261FC1" w:rsidP="004C221B">
            <w:pPr>
              <w:jc w:val="both"/>
              <w:rPr>
                <w:rFonts w:ascii="Arial" w:hAnsi="Arial" w:cs="Arial"/>
                <w:b/>
                <w:bCs/>
                <w:sz w:val="22"/>
                <w:szCs w:val="22"/>
              </w:rPr>
            </w:pPr>
            <w:r w:rsidRPr="005C765E">
              <w:rPr>
                <w:rFonts w:ascii="Arial" w:hAnsi="Arial" w:cs="Arial"/>
                <w:b/>
                <w:bCs/>
                <w:sz w:val="22"/>
                <w:szCs w:val="22"/>
              </w:rPr>
              <w:t>D Renseignements relatifs à l’aptitude à exercer l’activité profession</w:t>
            </w:r>
            <w:r w:rsidR="004C221B">
              <w:rPr>
                <w:rFonts w:ascii="Arial" w:hAnsi="Arial" w:cs="Arial"/>
                <w:b/>
                <w:bCs/>
                <w:sz w:val="22"/>
                <w:szCs w:val="22"/>
              </w:rPr>
              <w:t xml:space="preserve">nelle concernée par le contrat </w:t>
            </w:r>
          </w:p>
        </w:tc>
      </w:tr>
    </w:tbl>
    <w:p w:rsidR="00D21AD8" w:rsidRDefault="00D21AD8" w:rsidP="00D21AD8">
      <w:pPr>
        <w:tabs>
          <w:tab w:val="left" w:pos="-142"/>
          <w:tab w:val="left" w:pos="4111"/>
        </w:tabs>
        <w:rPr>
          <w:rFonts w:ascii="Arial" w:hAnsi="Arial" w:cs="Arial"/>
          <w:b/>
          <w:bCs/>
          <w:sz w:val="22"/>
          <w:szCs w:val="22"/>
        </w:rPr>
      </w:pPr>
    </w:p>
    <w:p w:rsidR="00D21AD8" w:rsidRDefault="00D21AD8" w:rsidP="001F35D5">
      <w:pPr>
        <w:pStyle w:val="En-tte"/>
        <w:tabs>
          <w:tab w:val="clear" w:pos="4536"/>
          <w:tab w:val="clear" w:pos="9072"/>
          <w:tab w:val="left" w:pos="0"/>
          <w:tab w:val="left" w:pos="2160"/>
        </w:tabs>
        <w:jc w:val="both"/>
        <w:rPr>
          <w:rFonts w:ascii="Arial" w:hAnsi="Arial" w:cs="Arial"/>
          <w:b/>
          <w:bCs/>
        </w:rPr>
      </w:pPr>
      <w:r>
        <w:rPr>
          <w:rFonts w:ascii="Arial" w:hAnsi="Arial" w:cs="Arial"/>
          <w:i/>
          <w:iCs/>
          <w:sz w:val="18"/>
          <w:szCs w:val="18"/>
        </w:rPr>
        <w:t xml:space="preserve">Le candidat ne fournit que les renseignements ou documents demandés par l’acheteur au titre de de l’aptitude à exercer l’activité professionnelle, qu’il peut récapituler ici : </w:t>
      </w:r>
    </w:p>
    <w:p w:rsidR="00D21AD8" w:rsidRDefault="00D21AD8" w:rsidP="00D21AD8">
      <w:pPr>
        <w:numPr>
          <w:ilvl w:val="0"/>
          <w:numId w:val="3"/>
        </w:numPr>
        <w:tabs>
          <w:tab w:val="left" w:pos="426"/>
        </w:tabs>
        <w:jc w:val="both"/>
        <w:rPr>
          <w:rFonts w:ascii="Arial" w:hAnsi="Arial" w:cs="Arial"/>
          <w:spacing w:val="-10"/>
        </w:rPr>
      </w:pPr>
      <w:r>
        <w:rPr>
          <w:rFonts w:ascii="Arial" w:hAnsi="Arial" w:cs="Arial"/>
          <w:spacing w:val="-10"/>
        </w:rPr>
        <w:t>……………………………………………………………………………………</w:t>
      </w:r>
    </w:p>
    <w:p w:rsidR="00D21AD8" w:rsidRDefault="00D21AD8" w:rsidP="00D21AD8">
      <w:pPr>
        <w:numPr>
          <w:ilvl w:val="0"/>
          <w:numId w:val="3"/>
        </w:numPr>
        <w:tabs>
          <w:tab w:val="left" w:pos="426"/>
        </w:tabs>
        <w:jc w:val="both"/>
        <w:rPr>
          <w:rFonts w:ascii="Arial" w:hAnsi="Arial" w:cs="Arial"/>
          <w:spacing w:val="-10"/>
        </w:rPr>
      </w:pPr>
      <w:r>
        <w:rPr>
          <w:rFonts w:ascii="Arial" w:hAnsi="Arial" w:cs="Arial"/>
          <w:spacing w:val="-10"/>
        </w:rPr>
        <w:t>……………………………………………………………………………………</w:t>
      </w:r>
    </w:p>
    <w:p w:rsidR="00D21AD8" w:rsidRDefault="00D21AD8" w:rsidP="00D21AD8">
      <w:pPr>
        <w:numPr>
          <w:ilvl w:val="0"/>
          <w:numId w:val="3"/>
        </w:numPr>
        <w:tabs>
          <w:tab w:val="left" w:pos="426"/>
        </w:tabs>
        <w:jc w:val="both"/>
        <w:rPr>
          <w:rFonts w:ascii="Arial" w:hAnsi="Arial" w:cs="Arial"/>
          <w:spacing w:val="-10"/>
        </w:rPr>
      </w:pPr>
      <w:r>
        <w:rPr>
          <w:rFonts w:ascii="Arial" w:hAnsi="Arial" w:cs="Arial"/>
          <w:spacing w:val="-10"/>
        </w:rPr>
        <w:t>……………………………………………………………………………………</w:t>
      </w:r>
    </w:p>
    <w:p w:rsidR="00472B25" w:rsidRDefault="00472B25">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rsidTr="00261FC1">
        <w:tc>
          <w:tcPr>
            <w:tcW w:w="10331" w:type="dxa"/>
            <w:shd w:val="clear" w:color="auto" w:fill="66CCFF"/>
          </w:tcPr>
          <w:p w:rsidR="00906660" w:rsidRDefault="00D21AD8" w:rsidP="00B80B6A">
            <w:pPr>
              <w:tabs>
                <w:tab w:val="left" w:pos="-142"/>
                <w:tab w:val="left" w:pos="4111"/>
              </w:tabs>
              <w:jc w:val="both"/>
              <w:rPr>
                <w:rFonts w:ascii="Arial" w:hAnsi="Arial" w:cs="Arial"/>
                <w:b/>
                <w:bCs/>
              </w:rPr>
            </w:pPr>
            <w:r>
              <w:rPr>
                <w:rFonts w:ascii="Arial" w:hAnsi="Arial" w:cs="Arial"/>
                <w:b/>
                <w:bCs/>
                <w:sz w:val="22"/>
                <w:szCs w:val="22"/>
              </w:rPr>
              <w:t>E</w:t>
            </w:r>
            <w:r w:rsidR="00472B25">
              <w:rPr>
                <w:rFonts w:ascii="Arial" w:hAnsi="Arial" w:cs="Arial"/>
                <w:b/>
                <w:bCs/>
                <w:sz w:val="22"/>
                <w:szCs w:val="22"/>
              </w:rPr>
              <w:t xml:space="preserve"> - Renseignements relatifs à la </w:t>
            </w:r>
            <w:r w:rsidR="00906660">
              <w:rPr>
                <w:rFonts w:ascii="Arial" w:hAnsi="Arial" w:cs="Arial"/>
                <w:b/>
                <w:bCs/>
                <w:sz w:val="22"/>
                <w:szCs w:val="22"/>
              </w:rPr>
              <w:t xml:space="preserve">capacité économique et </w:t>
            </w:r>
            <w:r w:rsidR="00472B25">
              <w:rPr>
                <w:rFonts w:ascii="Arial" w:hAnsi="Arial" w:cs="Arial"/>
                <w:b/>
                <w:bCs/>
                <w:sz w:val="22"/>
                <w:szCs w:val="22"/>
              </w:rPr>
              <w:t>financière du candidat individuel ou du membre du groupement.</w:t>
            </w:r>
            <w:r w:rsidR="00C56C9E">
              <w:rPr>
                <w:rFonts w:ascii="Arial" w:hAnsi="Arial" w:cs="Arial"/>
                <w:i/>
                <w:iCs/>
                <w:sz w:val="18"/>
                <w:szCs w:val="18"/>
              </w:rPr>
              <w:t>.</w:t>
            </w:r>
          </w:p>
        </w:tc>
      </w:tr>
    </w:tbl>
    <w:p w:rsidR="00FE26A7" w:rsidRDefault="00FE26A7" w:rsidP="00B80B6A">
      <w:pPr>
        <w:pStyle w:val="En-tte"/>
        <w:tabs>
          <w:tab w:val="clear" w:pos="4536"/>
          <w:tab w:val="clear" w:pos="9072"/>
          <w:tab w:val="left" w:pos="0"/>
          <w:tab w:val="left" w:pos="2160"/>
        </w:tabs>
        <w:jc w:val="both"/>
        <w:rPr>
          <w:rFonts w:ascii="Arial" w:hAnsi="Arial" w:cs="Arial"/>
          <w:i/>
          <w:iCs/>
          <w:sz w:val="18"/>
          <w:szCs w:val="18"/>
        </w:rPr>
      </w:pPr>
    </w:p>
    <w:p w:rsidR="00C56C9E" w:rsidRDefault="000D4E2E" w:rsidP="00B80B6A">
      <w:pPr>
        <w:pStyle w:val="En-tte"/>
        <w:tabs>
          <w:tab w:val="clear" w:pos="4536"/>
          <w:tab w:val="clear" w:pos="9072"/>
          <w:tab w:val="left" w:pos="0"/>
          <w:tab w:val="left" w:pos="2160"/>
        </w:tabs>
        <w:jc w:val="both"/>
        <w:rPr>
          <w:rFonts w:ascii="Arial" w:hAnsi="Arial" w:cs="Arial"/>
          <w:b/>
          <w:bCs/>
        </w:rPr>
      </w:pPr>
      <w:r>
        <w:rPr>
          <w:rFonts w:ascii="Arial" w:hAnsi="Arial" w:cs="Arial"/>
          <w:i/>
          <w:iCs/>
          <w:sz w:val="18"/>
          <w:szCs w:val="18"/>
        </w:rPr>
        <w:t>L</w:t>
      </w:r>
      <w:r w:rsidR="00C56C9E">
        <w:rPr>
          <w:rFonts w:ascii="Arial" w:hAnsi="Arial" w:cs="Arial"/>
          <w:i/>
          <w:iCs/>
          <w:sz w:val="18"/>
          <w:szCs w:val="18"/>
        </w:rPr>
        <w:t xml:space="preserve">e candidat ne fournit que les </w:t>
      </w:r>
      <w:r w:rsidR="006A5F71">
        <w:rPr>
          <w:rFonts w:ascii="Arial" w:hAnsi="Arial" w:cs="Arial"/>
          <w:i/>
          <w:iCs/>
          <w:sz w:val="18"/>
          <w:szCs w:val="18"/>
        </w:rPr>
        <w:t>renseignements ou documents</w:t>
      </w:r>
      <w:r w:rsidR="00C56C9E">
        <w:rPr>
          <w:rFonts w:ascii="Arial" w:hAnsi="Arial" w:cs="Arial"/>
          <w:i/>
          <w:iCs/>
          <w:sz w:val="18"/>
          <w:szCs w:val="18"/>
        </w:rPr>
        <w:t xml:space="preserve"> demandés par l’acheteur au titre de la ca</w:t>
      </w:r>
      <w:r>
        <w:rPr>
          <w:rFonts w:ascii="Arial" w:hAnsi="Arial" w:cs="Arial"/>
          <w:i/>
          <w:iCs/>
          <w:sz w:val="18"/>
          <w:szCs w:val="18"/>
        </w:rPr>
        <w:t>pacité économique et financière</w:t>
      </w:r>
      <w:r w:rsidR="006A5F71">
        <w:rPr>
          <w:rFonts w:ascii="Arial" w:hAnsi="Arial" w:cs="Arial"/>
          <w:i/>
          <w:iCs/>
          <w:sz w:val="18"/>
          <w:szCs w:val="18"/>
        </w:rPr>
        <w:t>, qu’il peut récapituler ici :</w:t>
      </w:r>
      <w:r w:rsidR="009D6D88">
        <w:rPr>
          <w:rFonts w:ascii="Arial" w:hAnsi="Arial" w:cs="Arial"/>
          <w:i/>
          <w:iCs/>
          <w:sz w:val="18"/>
          <w:szCs w:val="18"/>
        </w:rPr>
        <w:t xml:space="preserve"> </w:t>
      </w:r>
    </w:p>
    <w:p w:rsidR="00C56C9E" w:rsidRDefault="00C56C9E" w:rsidP="00C56C9E">
      <w:pPr>
        <w:numPr>
          <w:ilvl w:val="0"/>
          <w:numId w:val="3"/>
        </w:numPr>
        <w:tabs>
          <w:tab w:val="left" w:pos="426"/>
        </w:tabs>
        <w:jc w:val="both"/>
        <w:rPr>
          <w:rFonts w:ascii="Arial" w:hAnsi="Arial" w:cs="Arial"/>
          <w:spacing w:val="-10"/>
        </w:rPr>
      </w:pPr>
      <w:r>
        <w:rPr>
          <w:rFonts w:ascii="Arial" w:hAnsi="Arial" w:cs="Arial"/>
          <w:spacing w:val="-10"/>
        </w:rPr>
        <w:t>……………………………………………………………………………………</w:t>
      </w:r>
    </w:p>
    <w:p w:rsidR="00C56C9E" w:rsidRDefault="00C56C9E" w:rsidP="00C56C9E">
      <w:pPr>
        <w:numPr>
          <w:ilvl w:val="0"/>
          <w:numId w:val="3"/>
        </w:numPr>
        <w:tabs>
          <w:tab w:val="left" w:pos="426"/>
        </w:tabs>
        <w:jc w:val="both"/>
        <w:rPr>
          <w:rFonts w:ascii="Arial" w:hAnsi="Arial" w:cs="Arial"/>
          <w:spacing w:val="-10"/>
        </w:rPr>
      </w:pPr>
      <w:r>
        <w:rPr>
          <w:rFonts w:ascii="Arial" w:hAnsi="Arial" w:cs="Arial"/>
          <w:spacing w:val="-10"/>
        </w:rPr>
        <w:t>……………………………………………………………………………………</w:t>
      </w:r>
    </w:p>
    <w:p w:rsidR="00193AB5" w:rsidRPr="00193AB5" w:rsidRDefault="00614607" w:rsidP="00193AB5">
      <w:pPr>
        <w:numPr>
          <w:ilvl w:val="0"/>
          <w:numId w:val="3"/>
        </w:numPr>
        <w:tabs>
          <w:tab w:val="left" w:pos="426"/>
        </w:tabs>
        <w:jc w:val="both"/>
        <w:rPr>
          <w:rFonts w:ascii="Arial" w:hAnsi="Arial" w:cs="Arial"/>
          <w:spacing w:val="-10"/>
        </w:rPr>
      </w:pPr>
      <w:r>
        <w:rPr>
          <w:rFonts w:ascii="Arial" w:hAnsi="Arial" w:cs="Arial"/>
          <w:spacing w:val="-10"/>
        </w:rPr>
        <w:t>……………………………………………………………………………………</w:t>
      </w:r>
    </w:p>
    <w:p w:rsidR="00C56C9E" w:rsidRDefault="00C56C9E">
      <w:pPr>
        <w:pStyle w:val="En-tte"/>
        <w:tabs>
          <w:tab w:val="clear" w:pos="4536"/>
          <w:tab w:val="clear" w:pos="9072"/>
          <w:tab w:val="left" w:pos="0"/>
          <w:tab w:val="left" w:pos="2160"/>
        </w:tabs>
        <w:rPr>
          <w:rFonts w:ascii="Arial" w:hAnsi="Arial" w:cs="Arial"/>
          <w:b/>
          <w:bCs/>
        </w:rPr>
      </w:pPr>
    </w:p>
    <w:p w:rsidR="00193AB5" w:rsidRDefault="00193AB5">
      <w:pPr>
        <w:pStyle w:val="En-tte"/>
        <w:tabs>
          <w:tab w:val="clear" w:pos="4536"/>
          <w:tab w:val="clear" w:pos="9072"/>
          <w:tab w:val="left" w:pos="0"/>
          <w:tab w:val="left" w:pos="2160"/>
        </w:tabs>
        <w:rPr>
          <w:rFonts w:ascii="Arial" w:hAnsi="Arial" w:cs="Arial"/>
          <w:b/>
          <w:bCs/>
          <w:sz w:val="22"/>
          <w:szCs w:val="22"/>
        </w:rPr>
      </w:pPr>
    </w:p>
    <w:p w:rsidR="00193AB5" w:rsidRDefault="00193AB5">
      <w:pPr>
        <w:pStyle w:val="En-tte"/>
        <w:tabs>
          <w:tab w:val="clear" w:pos="4536"/>
          <w:tab w:val="clear" w:pos="9072"/>
          <w:tab w:val="left" w:pos="0"/>
          <w:tab w:val="left" w:pos="2160"/>
        </w:tabs>
        <w:rPr>
          <w:rFonts w:ascii="Arial" w:hAnsi="Arial" w:cs="Arial"/>
          <w:b/>
          <w:bCs/>
          <w:sz w:val="22"/>
          <w:szCs w:val="22"/>
        </w:rPr>
      </w:pPr>
    </w:p>
    <w:p w:rsidR="00193AB5" w:rsidRDefault="00193AB5">
      <w:pPr>
        <w:pStyle w:val="En-tte"/>
        <w:tabs>
          <w:tab w:val="clear" w:pos="4536"/>
          <w:tab w:val="clear" w:pos="9072"/>
          <w:tab w:val="left" w:pos="0"/>
          <w:tab w:val="left" w:pos="2160"/>
        </w:tabs>
        <w:rPr>
          <w:rFonts w:ascii="Arial" w:hAnsi="Arial" w:cs="Arial"/>
          <w:b/>
          <w:bCs/>
          <w:sz w:val="22"/>
          <w:szCs w:val="22"/>
        </w:rPr>
      </w:pPr>
    </w:p>
    <w:p w:rsidR="00193AB5" w:rsidRDefault="00193AB5">
      <w:pPr>
        <w:pStyle w:val="En-tte"/>
        <w:tabs>
          <w:tab w:val="clear" w:pos="4536"/>
          <w:tab w:val="clear" w:pos="9072"/>
          <w:tab w:val="left" w:pos="0"/>
          <w:tab w:val="left" w:pos="2160"/>
        </w:tabs>
        <w:rPr>
          <w:rFonts w:ascii="Arial" w:hAnsi="Arial" w:cs="Arial"/>
          <w:b/>
          <w:bCs/>
          <w:sz w:val="22"/>
          <w:szCs w:val="22"/>
        </w:rPr>
      </w:pPr>
    </w:p>
    <w:p w:rsidR="00193AB5" w:rsidRDefault="00193AB5">
      <w:pPr>
        <w:pStyle w:val="En-tte"/>
        <w:tabs>
          <w:tab w:val="clear" w:pos="4536"/>
          <w:tab w:val="clear" w:pos="9072"/>
          <w:tab w:val="left" w:pos="0"/>
          <w:tab w:val="left" w:pos="2160"/>
        </w:tabs>
        <w:rPr>
          <w:rFonts w:ascii="Arial" w:hAnsi="Arial" w:cs="Arial"/>
          <w:b/>
          <w:bCs/>
          <w:sz w:val="22"/>
          <w:szCs w:val="22"/>
        </w:rPr>
      </w:pPr>
    </w:p>
    <w:p w:rsidR="00193AB5" w:rsidRDefault="00193AB5">
      <w:pPr>
        <w:pStyle w:val="En-tte"/>
        <w:tabs>
          <w:tab w:val="clear" w:pos="4536"/>
          <w:tab w:val="clear" w:pos="9072"/>
          <w:tab w:val="left" w:pos="0"/>
          <w:tab w:val="left" w:pos="2160"/>
        </w:tabs>
        <w:rPr>
          <w:rFonts w:ascii="Arial" w:hAnsi="Arial" w:cs="Arial"/>
          <w:b/>
          <w:bCs/>
          <w:sz w:val="22"/>
          <w:szCs w:val="22"/>
        </w:rPr>
      </w:pPr>
    </w:p>
    <w:p w:rsidR="00193AB5" w:rsidRDefault="00193AB5">
      <w:pPr>
        <w:pStyle w:val="En-tte"/>
        <w:tabs>
          <w:tab w:val="clear" w:pos="4536"/>
          <w:tab w:val="clear" w:pos="9072"/>
          <w:tab w:val="left" w:pos="0"/>
          <w:tab w:val="left" w:pos="2160"/>
        </w:tabs>
        <w:rPr>
          <w:rFonts w:ascii="Arial" w:hAnsi="Arial" w:cs="Arial"/>
          <w:b/>
          <w:bCs/>
          <w:sz w:val="22"/>
          <w:szCs w:val="22"/>
        </w:rPr>
      </w:pPr>
    </w:p>
    <w:p w:rsidR="00193AB5" w:rsidRDefault="00193AB5">
      <w:pPr>
        <w:pStyle w:val="En-tte"/>
        <w:tabs>
          <w:tab w:val="clear" w:pos="4536"/>
          <w:tab w:val="clear" w:pos="9072"/>
          <w:tab w:val="left" w:pos="0"/>
          <w:tab w:val="left" w:pos="2160"/>
        </w:tabs>
        <w:rPr>
          <w:rFonts w:ascii="Arial" w:hAnsi="Arial" w:cs="Arial"/>
          <w:b/>
          <w:bCs/>
          <w:sz w:val="22"/>
          <w:szCs w:val="22"/>
        </w:rPr>
      </w:pPr>
    </w:p>
    <w:p w:rsidR="00193AB5" w:rsidRDefault="00193AB5">
      <w:pPr>
        <w:pStyle w:val="En-tte"/>
        <w:tabs>
          <w:tab w:val="clear" w:pos="4536"/>
          <w:tab w:val="clear" w:pos="9072"/>
          <w:tab w:val="left" w:pos="0"/>
          <w:tab w:val="left" w:pos="2160"/>
        </w:tabs>
        <w:rPr>
          <w:rFonts w:ascii="Arial" w:hAnsi="Arial" w:cs="Arial"/>
          <w:b/>
          <w:bCs/>
          <w:sz w:val="22"/>
          <w:szCs w:val="22"/>
        </w:rPr>
      </w:pPr>
    </w:p>
    <w:p w:rsidR="00193AB5" w:rsidRDefault="00193AB5">
      <w:pPr>
        <w:pStyle w:val="En-tte"/>
        <w:tabs>
          <w:tab w:val="clear" w:pos="4536"/>
          <w:tab w:val="clear" w:pos="9072"/>
          <w:tab w:val="left" w:pos="0"/>
          <w:tab w:val="left" w:pos="2160"/>
        </w:tabs>
        <w:rPr>
          <w:rFonts w:ascii="Arial" w:hAnsi="Arial" w:cs="Arial"/>
          <w:b/>
          <w:bCs/>
          <w:sz w:val="22"/>
          <w:szCs w:val="22"/>
        </w:rPr>
      </w:pPr>
    </w:p>
    <w:p w:rsidR="00193AB5" w:rsidRDefault="00193AB5">
      <w:pPr>
        <w:pStyle w:val="En-tte"/>
        <w:tabs>
          <w:tab w:val="clear" w:pos="4536"/>
          <w:tab w:val="clear" w:pos="9072"/>
          <w:tab w:val="left" w:pos="0"/>
          <w:tab w:val="left" w:pos="2160"/>
        </w:tabs>
        <w:rPr>
          <w:rFonts w:ascii="Arial" w:hAnsi="Arial" w:cs="Arial"/>
          <w:b/>
          <w:bCs/>
          <w:sz w:val="22"/>
          <w:szCs w:val="22"/>
        </w:rPr>
      </w:pPr>
    </w:p>
    <w:p w:rsidR="00193AB5" w:rsidRDefault="00193AB5">
      <w:pPr>
        <w:pStyle w:val="En-tte"/>
        <w:tabs>
          <w:tab w:val="clear" w:pos="4536"/>
          <w:tab w:val="clear" w:pos="9072"/>
          <w:tab w:val="left" w:pos="0"/>
          <w:tab w:val="left" w:pos="2160"/>
        </w:tabs>
        <w:rPr>
          <w:rFonts w:ascii="Arial" w:hAnsi="Arial" w:cs="Arial"/>
          <w:b/>
          <w:bCs/>
          <w:sz w:val="22"/>
          <w:szCs w:val="22"/>
        </w:rPr>
      </w:pPr>
    </w:p>
    <w:p w:rsidR="00472B25" w:rsidRDefault="00D21AD8">
      <w:pPr>
        <w:pStyle w:val="En-tte"/>
        <w:tabs>
          <w:tab w:val="clear" w:pos="4536"/>
          <w:tab w:val="clear" w:pos="9072"/>
          <w:tab w:val="left" w:pos="0"/>
          <w:tab w:val="left" w:pos="2160"/>
        </w:tabs>
        <w:rPr>
          <w:rFonts w:ascii="Arial" w:hAnsi="Arial" w:cs="Arial"/>
          <w:iCs/>
        </w:rPr>
      </w:pPr>
      <w:r>
        <w:rPr>
          <w:rFonts w:ascii="Arial" w:hAnsi="Arial" w:cs="Arial"/>
          <w:b/>
          <w:bCs/>
          <w:sz w:val="22"/>
          <w:szCs w:val="22"/>
        </w:rPr>
        <w:lastRenderedPageBreak/>
        <w:t xml:space="preserve">E1 </w:t>
      </w:r>
      <w:r w:rsidR="00472B25">
        <w:rPr>
          <w:rFonts w:ascii="Arial" w:hAnsi="Arial" w:cs="Arial"/>
          <w:b/>
          <w:bCs/>
          <w:sz w:val="22"/>
          <w:szCs w:val="22"/>
        </w:rPr>
        <w:t>- Chiffre d’affaires hors taxes des trois derniers exercices disponibles :</w:t>
      </w:r>
    </w:p>
    <w:p w:rsidR="00472B25" w:rsidRDefault="00472B25">
      <w:pPr>
        <w:pStyle w:val="En-tte"/>
        <w:tabs>
          <w:tab w:val="clear" w:pos="4536"/>
          <w:tab w:val="clear" w:pos="9072"/>
          <w:tab w:val="left" w:pos="864"/>
        </w:tabs>
        <w:rPr>
          <w:rFonts w:ascii="Arial" w:hAnsi="Arial" w:cs="Arial"/>
          <w:iCs/>
        </w:rPr>
      </w:pPr>
    </w:p>
    <w:tbl>
      <w:tblPr>
        <w:tblW w:w="0" w:type="auto"/>
        <w:tblInd w:w="60" w:type="dxa"/>
        <w:tblLayout w:type="fixed"/>
        <w:tblCellMar>
          <w:left w:w="71" w:type="dxa"/>
          <w:right w:w="71" w:type="dxa"/>
        </w:tblCellMar>
        <w:tblLook w:val="0000" w:firstRow="0" w:lastRow="0" w:firstColumn="0" w:lastColumn="0" w:noHBand="0" w:noVBand="0"/>
      </w:tblPr>
      <w:tblGrid>
        <w:gridCol w:w="2566"/>
        <w:gridCol w:w="2565"/>
        <w:gridCol w:w="2565"/>
        <w:gridCol w:w="2585"/>
      </w:tblGrid>
      <w:tr w:rsidR="00472B25" w:rsidTr="00FE26A7">
        <w:trPr>
          <w:trHeight w:val="737"/>
        </w:trPr>
        <w:tc>
          <w:tcPr>
            <w:tcW w:w="2566" w:type="dxa"/>
            <w:tcBorders>
              <w:top w:val="single" w:sz="8" w:space="0" w:color="000000"/>
              <w:left w:val="single" w:sz="8" w:space="0" w:color="000000"/>
              <w:bottom w:val="single" w:sz="4" w:space="0" w:color="000000"/>
            </w:tcBorders>
          </w:tcPr>
          <w:p w:rsidR="00472B25" w:rsidRDefault="00472B25">
            <w:pPr>
              <w:tabs>
                <w:tab w:val="left" w:pos="864"/>
              </w:tabs>
              <w:snapToGrid w:val="0"/>
              <w:spacing w:before="60" w:after="60"/>
              <w:rPr>
                <w:rFonts w:ascii="Arial" w:hAnsi="Arial" w:cs="Arial"/>
                <w:sz w:val="16"/>
                <w:szCs w:val="16"/>
              </w:rPr>
            </w:pPr>
          </w:p>
        </w:tc>
        <w:tc>
          <w:tcPr>
            <w:tcW w:w="2565" w:type="dxa"/>
            <w:tcBorders>
              <w:top w:val="single" w:sz="8" w:space="0" w:color="000000"/>
              <w:left w:val="single" w:sz="4" w:space="0" w:color="000000"/>
              <w:bottom w:val="single" w:sz="8" w:space="0" w:color="000000"/>
            </w:tcBorders>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65" w:type="dxa"/>
            <w:tcBorders>
              <w:top w:val="single" w:sz="8" w:space="0" w:color="000000"/>
              <w:left w:val="single" w:sz="4" w:space="0" w:color="000000"/>
              <w:bottom w:val="single" w:sz="8" w:space="0" w:color="000000"/>
            </w:tcBorders>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85" w:type="dxa"/>
            <w:tcBorders>
              <w:top w:val="single" w:sz="8" w:space="0" w:color="000000"/>
              <w:left w:val="single" w:sz="4" w:space="0" w:color="000000"/>
              <w:bottom w:val="single" w:sz="8" w:space="0" w:color="000000"/>
              <w:right w:val="single" w:sz="8" w:space="0" w:color="000000"/>
            </w:tcBorders>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r>
      <w:tr w:rsidR="00472B25" w:rsidTr="00FE26A7">
        <w:trPr>
          <w:trHeight w:val="737"/>
        </w:trPr>
        <w:tc>
          <w:tcPr>
            <w:tcW w:w="2566" w:type="dxa"/>
            <w:tcBorders>
              <w:top w:val="single" w:sz="4" w:space="0" w:color="000000"/>
              <w:left w:val="single" w:sz="8" w:space="0" w:color="000000"/>
              <w:bottom w:val="single" w:sz="8" w:space="0" w:color="000000"/>
            </w:tcBorders>
          </w:tcPr>
          <w:p w:rsidR="00472B25" w:rsidRDefault="00472B25">
            <w:pPr>
              <w:tabs>
                <w:tab w:val="left" w:pos="864"/>
              </w:tabs>
              <w:snapToGrid w:val="0"/>
              <w:spacing w:before="180" w:after="180"/>
              <w:rPr>
                <w:rFonts w:ascii="Arial" w:hAnsi="Arial" w:cs="Arial"/>
                <w:sz w:val="16"/>
                <w:szCs w:val="16"/>
              </w:rPr>
            </w:pPr>
            <w:r>
              <w:rPr>
                <w:rFonts w:ascii="Arial" w:hAnsi="Arial" w:cs="Arial"/>
              </w:rPr>
              <w:t xml:space="preserve">Chiffre d’affaires global </w:t>
            </w:r>
          </w:p>
        </w:tc>
        <w:tc>
          <w:tcPr>
            <w:tcW w:w="2565" w:type="dxa"/>
            <w:tcBorders>
              <w:left w:val="single" w:sz="4" w:space="0" w:color="000000"/>
              <w:bottom w:val="single" w:sz="8" w:space="0" w:color="000000"/>
            </w:tcBorders>
          </w:tcPr>
          <w:p w:rsidR="00472B25" w:rsidRDefault="00472B25">
            <w:pPr>
              <w:tabs>
                <w:tab w:val="left" w:pos="864"/>
              </w:tabs>
              <w:snapToGrid w:val="0"/>
              <w:spacing w:before="120" w:after="120"/>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p>
        </w:tc>
        <w:tc>
          <w:tcPr>
            <w:tcW w:w="2565" w:type="dxa"/>
            <w:tcBorders>
              <w:left w:val="single" w:sz="8" w:space="0" w:color="000000"/>
              <w:bottom w:val="single" w:sz="8" w:space="0" w:color="000000"/>
            </w:tcBorders>
          </w:tcPr>
          <w:p w:rsidR="00472B25" w:rsidRDefault="00472B25">
            <w:pPr>
              <w:tabs>
                <w:tab w:val="left" w:pos="864"/>
              </w:tabs>
              <w:snapToGrid w:val="0"/>
              <w:spacing w:before="120" w:after="120"/>
              <w:jc w:val="right"/>
              <w:rPr>
                <w:rFonts w:ascii="Arial" w:hAnsi="Arial" w:cs="Arial"/>
                <w:sz w:val="16"/>
                <w:szCs w:val="16"/>
              </w:rPr>
            </w:pPr>
          </w:p>
        </w:tc>
        <w:tc>
          <w:tcPr>
            <w:tcW w:w="2585" w:type="dxa"/>
            <w:tcBorders>
              <w:left w:val="single" w:sz="8" w:space="0" w:color="000000"/>
              <w:bottom w:val="single" w:sz="8" w:space="0" w:color="000000"/>
              <w:right w:val="single" w:sz="8" w:space="0" w:color="000000"/>
            </w:tcBorders>
          </w:tcPr>
          <w:p w:rsidR="00472B25" w:rsidRDefault="00472B25">
            <w:pPr>
              <w:tabs>
                <w:tab w:val="left" w:pos="864"/>
              </w:tabs>
              <w:snapToGrid w:val="0"/>
              <w:spacing w:before="120" w:after="120"/>
              <w:jc w:val="right"/>
              <w:rPr>
                <w:rFonts w:ascii="Arial" w:hAnsi="Arial" w:cs="Arial"/>
                <w:sz w:val="16"/>
                <w:szCs w:val="16"/>
              </w:rPr>
            </w:pPr>
          </w:p>
        </w:tc>
      </w:tr>
      <w:tr w:rsidR="00472B25">
        <w:trPr>
          <w:trHeight w:val="737"/>
        </w:trPr>
        <w:tc>
          <w:tcPr>
            <w:tcW w:w="2566" w:type="dxa"/>
            <w:tcBorders>
              <w:left w:val="single" w:sz="8" w:space="0" w:color="000000"/>
              <w:bottom w:val="single" w:sz="8" w:space="0" w:color="000000"/>
            </w:tcBorders>
          </w:tcPr>
          <w:p w:rsidR="00472B25" w:rsidRDefault="00472B25">
            <w:pPr>
              <w:tabs>
                <w:tab w:val="left" w:pos="864"/>
              </w:tabs>
              <w:snapToGrid w:val="0"/>
              <w:spacing w:before="180" w:after="180"/>
              <w:rPr>
                <w:rFonts w:ascii="Arial" w:hAnsi="Arial" w:cs="Arial"/>
                <w:sz w:val="16"/>
                <w:szCs w:val="16"/>
              </w:rPr>
            </w:pPr>
            <w:r>
              <w:rPr>
                <w:rFonts w:ascii="Arial" w:hAnsi="Arial" w:cs="Arial"/>
              </w:rPr>
              <w:t>Part du chiffre d’affaires concernant les fournitures,</w:t>
            </w:r>
            <w:r w:rsidR="00614607">
              <w:rPr>
                <w:rFonts w:ascii="Arial" w:hAnsi="Arial" w:cs="Arial"/>
              </w:rPr>
              <w:t xml:space="preserve"> services, ou travaux objet du </w:t>
            </w:r>
            <w:r>
              <w:rPr>
                <w:rFonts w:ascii="Arial" w:hAnsi="Arial" w:cs="Arial"/>
              </w:rPr>
              <w:t>marché</w:t>
            </w:r>
          </w:p>
        </w:tc>
        <w:tc>
          <w:tcPr>
            <w:tcW w:w="2565" w:type="dxa"/>
            <w:tcBorders>
              <w:left w:val="single" w:sz="8" w:space="0" w:color="000000"/>
              <w:bottom w:val="single" w:sz="8" w:space="0" w:color="000000"/>
            </w:tcBorders>
          </w:tcPr>
          <w:p w:rsidR="00472B25" w:rsidRDefault="00472B25">
            <w:pPr>
              <w:tabs>
                <w:tab w:val="left" w:pos="864"/>
              </w:tabs>
              <w:snapToGrid w:val="0"/>
              <w:spacing w:before="120" w:after="120"/>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65" w:type="dxa"/>
            <w:tcBorders>
              <w:left w:val="single" w:sz="8" w:space="0" w:color="000000"/>
              <w:bottom w:val="single" w:sz="8" w:space="0" w:color="000000"/>
            </w:tcBorders>
          </w:tcPr>
          <w:p w:rsidR="00472B25" w:rsidRDefault="00472B25">
            <w:pPr>
              <w:tabs>
                <w:tab w:val="left" w:pos="864"/>
              </w:tabs>
              <w:snapToGrid w:val="0"/>
              <w:spacing w:before="120" w:after="120"/>
              <w:jc w:val="right"/>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5" w:type="dxa"/>
            <w:tcBorders>
              <w:left w:val="single" w:sz="8" w:space="0" w:color="000000"/>
              <w:bottom w:val="single" w:sz="8" w:space="0" w:color="000000"/>
              <w:right w:val="single" w:sz="8" w:space="0" w:color="000000"/>
            </w:tcBorders>
          </w:tcPr>
          <w:p w:rsidR="00472B25" w:rsidRDefault="00472B25">
            <w:pPr>
              <w:tabs>
                <w:tab w:val="left" w:pos="864"/>
              </w:tabs>
              <w:snapToGrid w:val="0"/>
              <w:spacing w:before="120" w:after="120"/>
              <w:jc w:val="right"/>
              <w:rPr>
                <w:rFonts w:ascii="Arial" w:hAnsi="Arial" w:cs="Arial"/>
                <w:sz w:val="16"/>
                <w:szCs w:val="16"/>
              </w:rPr>
            </w:pPr>
          </w:p>
          <w:p w:rsidR="00472B25" w:rsidRDefault="00472B25">
            <w:pPr>
              <w:tabs>
                <w:tab w:val="left" w:pos="864"/>
              </w:tabs>
              <w:snapToGrid w:val="0"/>
              <w:spacing w:before="120" w:after="120"/>
              <w:jc w:val="right"/>
              <w:rPr>
                <w:rFonts w:ascii="Arial" w:hAnsi="Arial" w:cs="Arial"/>
              </w:rPr>
            </w:pPr>
            <w:r>
              <w:rPr>
                <w:rFonts w:ascii="Arial" w:hAnsi="Arial" w:cs="Arial"/>
                <w:sz w:val="16"/>
                <w:szCs w:val="16"/>
              </w:rPr>
              <w:t>%</w:t>
            </w:r>
          </w:p>
        </w:tc>
      </w:tr>
    </w:tbl>
    <w:p w:rsidR="00472B25" w:rsidRDefault="00472B25">
      <w:pPr>
        <w:tabs>
          <w:tab w:val="left" w:pos="864"/>
        </w:tabs>
        <w:jc w:val="both"/>
        <w:rPr>
          <w:rFonts w:ascii="Arial" w:hAnsi="Arial" w:cs="Arial"/>
        </w:rPr>
      </w:pPr>
    </w:p>
    <w:p w:rsidR="00614607" w:rsidRDefault="00614607" w:rsidP="00C56C9E">
      <w:pPr>
        <w:tabs>
          <w:tab w:val="left" w:pos="576"/>
          <w:tab w:val="right" w:pos="7200"/>
          <w:tab w:val="right" w:leader="dot" w:pos="10080"/>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331"/>
      </w:tblGrid>
      <w:tr w:rsidR="00614607" w:rsidTr="00224E9C">
        <w:tc>
          <w:tcPr>
            <w:tcW w:w="10331" w:type="dxa"/>
            <w:shd w:val="clear" w:color="auto" w:fill="66CCFF"/>
          </w:tcPr>
          <w:p w:rsidR="00614607" w:rsidRDefault="00D21AD8" w:rsidP="00B80B6A">
            <w:pPr>
              <w:tabs>
                <w:tab w:val="left" w:pos="-142"/>
                <w:tab w:val="left" w:pos="4111"/>
              </w:tabs>
              <w:jc w:val="both"/>
              <w:rPr>
                <w:rFonts w:ascii="Arial" w:hAnsi="Arial" w:cs="Arial"/>
                <w:b/>
                <w:bCs/>
              </w:rPr>
            </w:pPr>
            <w:r>
              <w:rPr>
                <w:rFonts w:ascii="Arial" w:hAnsi="Arial" w:cs="Arial"/>
                <w:b/>
                <w:bCs/>
                <w:sz w:val="22"/>
                <w:szCs w:val="22"/>
              </w:rPr>
              <w:t>F</w:t>
            </w:r>
            <w:r w:rsidR="00614607">
              <w:rPr>
                <w:rFonts w:ascii="Arial" w:hAnsi="Arial" w:cs="Arial"/>
                <w:b/>
                <w:bCs/>
                <w:sz w:val="22"/>
                <w:szCs w:val="22"/>
              </w:rPr>
              <w:t xml:space="preserve"> - Renseignements relatifs à la capacité technique </w:t>
            </w:r>
            <w:r w:rsidR="0013398C">
              <w:rPr>
                <w:rFonts w:ascii="Arial" w:hAnsi="Arial" w:cs="Arial"/>
                <w:b/>
                <w:bCs/>
                <w:sz w:val="22"/>
                <w:szCs w:val="22"/>
              </w:rPr>
              <w:t>et</w:t>
            </w:r>
            <w:r w:rsidR="00614607">
              <w:rPr>
                <w:rFonts w:ascii="Arial" w:hAnsi="Arial" w:cs="Arial"/>
                <w:b/>
                <w:bCs/>
                <w:sz w:val="22"/>
                <w:szCs w:val="22"/>
              </w:rPr>
              <w:t xml:space="preserve"> professionnelle du candidat individuel ou du membre du groupement.</w:t>
            </w:r>
          </w:p>
        </w:tc>
      </w:tr>
    </w:tbl>
    <w:p w:rsidR="00FE26A7" w:rsidRDefault="00FE26A7" w:rsidP="0013398C">
      <w:pPr>
        <w:pStyle w:val="En-tte"/>
        <w:tabs>
          <w:tab w:val="clear" w:pos="4536"/>
          <w:tab w:val="clear" w:pos="9072"/>
          <w:tab w:val="left" w:pos="0"/>
          <w:tab w:val="left" w:pos="2160"/>
        </w:tabs>
        <w:jc w:val="both"/>
        <w:rPr>
          <w:rFonts w:ascii="Arial" w:hAnsi="Arial" w:cs="Arial"/>
          <w:i/>
          <w:iCs/>
          <w:sz w:val="18"/>
          <w:szCs w:val="18"/>
        </w:rPr>
      </w:pPr>
    </w:p>
    <w:p w:rsidR="00614607" w:rsidRDefault="0013398C" w:rsidP="0013398C">
      <w:pPr>
        <w:pStyle w:val="En-tte"/>
        <w:tabs>
          <w:tab w:val="clear" w:pos="4536"/>
          <w:tab w:val="clear" w:pos="9072"/>
          <w:tab w:val="left" w:pos="0"/>
          <w:tab w:val="left" w:pos="2160"/>
        </w:tabs>
        <w:jc w:val="both"/>
        <w:rPr>
          <w:rFonts w:ascii="Arial" w:hAnsi="Arial" w:cs="Arial"/>
          <w:b/>
          <w:bCs/>
        </w:rPr>
      </w:pPr>
      <w:r>
        <w:rPr>
          <w:rFonts w:ascii="Arial" w:hAnsi="Arial" w:cs="Arial"/>
          <w:i/>
          <w:iCs/>
          <w:sz w:val="18"/>
          <w:szCs w:val="18"/>
        </w:rPr>
        <w:t xml:space="preserve">Le candidat ne fournit que les renseignements ou documents demandés par l’acheteur au </w:t>
      </w:r>
      <w:r w:rsidR="00614607">
        <w:rPr>
          <w:rFonts w:ascii="Arial" w:hAnsi="Arial" w:cs="Arial"/>
          <w:i/>
          <w:iCs/>
          <w:sz w:val="18"/>
          <w:szCs w:val="18"/>
        </w:rPr>
        <w:t>titre de la ca</w:t>
      </w:r>
      <w:r w:rsidR="006A5F71">
        <w:rPr>
          <w:rFonts w:ascii="Arial" w:hAnsi="Arial" w:cs="Arial"/>
          <w:i/>
          <w:iCs/>
          <w:sz w:val="18"/>
          <w:szCs w:val="18"/>
        </w:rPr>
        <w:t>pacité économique et financière, qu’il peut récapituler ici</w:t>
      </w:r>
      <w:r w:rsidR="009D6D88">
        <w:rPr>
          <w:rFonts w:ascii="Arial" w:hAnsi="Arial" w:cs="Arial"/>
          <w:i/>
          <w:iCs/>
          <w:sz w:val="18"/>
          <w:szCs w:val="18"/>
        </w:rPr>
        <w:t> :</w:t>
      </w:r>
    </w:p>
    <w:p w:rsidR="00614607" w:rsidRDefault="00614607" w:rsidP="00614607">
      <w:pPr>
        <w:numPr>
          <w:ilvl w:val="0"/>
          <w:numId w:val="3"/>
        </w:numPr>
        <w:tabs>
          <w:tab w:val="left" w:pos="426"/>
        </w:tabs>
        <w:jc w:val="both"/>
        <w:rPr>
          <w:rFonts w:ascii="Arial" w:hAnsi="Arial" w:cs="Arial"/>
          <w:spacing w:val="-10"/>
        </w:rPr>
      </w:pPr>
      <w:r>
        <w:rPr>
          <w:rFonts w:ascii="Arial" w:hAnsi="Arial" w:cs="Arial"/>
          <w:spacing w:val="-10"/>
        </w:rPr>
        <w:t>……………………………………………………………………………………</w:t>
      </w:r>
    </w:p>
    <w:p w:rsidR="00614607" w:rsidRDefault="00614607" w:rsidP="00614607">
      <w:pPr>
        <w:numPr>
          <w:ilvl w:val="0"/>
          <w:numId w:val="3"/>
        </w:numPr>
        <w:tabs>
          <w:tab w:val="left" w:pos="426"/>
        </w:tabs>
        <w:jc w:val="both"/>
        <w:rPr>
          <w:rFonts w:ascii="Arial" w:hAnsi="Arial" w:cs="Arial"/>
          <w:spacing w:val="-10"/>
        </w:rPr>
      </w:pPr>
      <w:r>
        <w:rPr>
          <w:rFonts w:ascii="Arial" w:hAnsi="Arial" w:cs="Arial"/>
          <w:spacing w:val="-10"/>
        </w:rPr>
        <w:t>……………………………………………………………………………………</w:t>
      </w:r>
    </w:p>
    <w:p w:rsidR="00A840BB" w:rsidRDefault="00A840BB" w:rsidP="00A840BB">
      <w:pPr>
        <w:numPr>
          <w:ilvl w:val="0"/>
          <w:numId w:val="3"/>
        </w:numPr>
        <w:tabs>
          <w:tab w:val="left" w:pos="426"/>
        </w:tabs>
        <w:jc w:val="both"/>
        <w:rPr>
          <w:rFonts w:ascii="Arial" w:hAnsi="Arial" w:cs="Arial"/>
          <w:spacing w:val="-10"/>
        </w:rPr>
      </w:pPr>
      <w:r>
        <w:rPr>
          <w:rFonts w:ascii="Arial" w:hAnsi="Arial" w:cs="Arial"/>
          <w:spacing w:val="-10"/>
        </w:rPr>
        <w:t>……………………………………………………………………………………</w:t>
      </w:r>
    </w:p>
    <w:p w:rsidR="00A840BB" w:rsidRDefault="00A840BB" w:rsidP="00A840BB">
      <w:pPr>
        <w:numPr>
          <w:ilvl w:val="0"/>
          <w:numId w:val="3"/>
        </w:numPr>
        <w:tabs>
          <w:tab w:val="left" w:pos="426"/>
        </w:tabs>
        <w:jc w:val="both"/>
        <w:rPr>
          <w:rFonts w:ascii="Arial" w:hAnsi="Arial" w:cs="Arial"/>
          <w:spacing w:val="-10"/>
        </w:rPr>
      </w:pPr>
      <w:r>
        <w:rPr>
          <w:rFonts w:ascii="Arial" w:hAnsi="Arial" w:cs="Arial"/>
          <w:spacing w:val="-10"/>
        </w:rPr>
        <w:t>……………………………………………………………………………………</w:t>
      </w:r>
    </w:p>
    <w:p w:rsidR="00614607" w:rsidRDefault="00614607">
      <w:pPr>
        <w:pStyle w:val="En-tte"/>
        <w:tabs>
          <w:tab w:val="clear" w:pos="4536"/>
          <w:tab w:val="clear" w:pos="9072"/>
          <w:tab w:val="left" w:pos="864"/>
        </w:tabs>
        <w:rPr>
          <w:rFonts w:ascii="Arial" w:hAnsi="Arial" w:cs="Arial"/>
        </w:rPr>
      </w:pPr>
    </w:p>
    <w:p w:rsidR="00FE26A7" w:rsidRDefault="00FE26A7">
      <w:pPr>
        <w:pStyle w:val="En-tte"/>
        <w:tabs>
          <w:tab w:val="clear" w:pos="4536"/>
          <w:tab w:val="clear" w:pos="9072"/>
          <w:tab w:val="left" w:pos="864"/>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tc>
          <w:tcPr>
            <w:tcW w:w="10331" w:type="dxa"/>
            <w:shd w:val="clear" w:color="auto" w:fill="66CCFF"/>
          </w:tcPr>
          <w:p w:rsidR="00472B25" w:rsidRDefault="00D21AD8" w:rsidP="00D21AD8">
            <w:pPr>
              <w:tabs>
                <w:tab w:val="left" w:pos="-142"/>
              </w:tabs>
              <w:jc w:val="both"/>
              <w:rPr>
                <w:rFonts w:ascii="Arial" w:hAnsi="Arial" w:cs="Arial"/>
                <w:i/>
                <w:iCs/>
                <w:sz w:val="18"/>
                <w:szCs w:val="18"/>
              </w:rPr>
            </w:pPr>
            <w:r>
              <w:rPr>
                <w:rFonts w:ascii="Arial" w:hAnsi="Arial" w:cs="Arial"/>
                <w:b/>
                <w:bCs/>
                <w:sz w:val="22"/>
                <w:szCs w:val="22"/>
                <w:shd w:val="clear" w:color="auto" w:fill="66CCFF"/>
              </w:rPr>
              <w:t>G</w:t>
            </w:r>
            <w:r w:rsidR="00A840BB">
              <w:rPr>
                <w:rFonts w:ascii="Arial" w:hAnsi="Arial" w:cs="Arial"/>
                <w:b/>
                <w:bCs/>
                <w:sz w:val="22"/>
                <w:szCs w:val="22"/>
                <w:shd w:val="clear" w:color="auto" w:fill="66CCFF"/>
              </w:rPr>
              <w:t xml:space="preserve"> </w:t>
            </w:r>
            <w:r w:rsidR="00472B25">
              <w:rPr>
                <w:rFonts w:ascii="Arial" w:hAnsi="Arial" w:cs="Arial"/>
                <w:b/>
                <w:bCs/>
                <w:sz w:val="22"/>
                <w:szCs w:val="22"/>
                <w:shd w:val="clear" w:color="auto" w:fill="66CCFF"/>
              </w:rPr>
              <w:t>- Capacités des opérateurs économiques sur lesquels le candidat individuel ou le membre du groupement s’appuie pour présenter sa candidature.</w:t>
            </w:r>
          </w:p>
        </w:tc>
      </w:tr>
    </w:tbl>
    <w:p w:rsidR="00472B25" w:rsidRDefault="00472B25">
      <w:pPr>
        <w:tabs>
          <w:tab w:val="left" w:pos="576"/>
        </w:tabs>
        <w:spacing w:before="120"/>
        <w:jc w:val="both"/>
        <w:rPr>
          <w:rFonts w:ascii="Arial" w:hAnsi="Arial" w:cs="Arial"/>
          <w:iCs/>
        </w:rPr>
      </w:pPr>
      <w:r>
        <w:rPr>
          <w:rFonts w:ascii="Arial" w:hAnsi="Arial" w:cs="Arial"/>
          <w:i/>
          <w:iCs/>
          <w:sz w:val="18"/>
          <w:szCs w:val="18"/>
        </w:rPr>
        <w:t>(Joindre,</w:t>
      </w:r>
      <w:r w:rsidR="0013398C" w:rsidRPr="0013398C">
        <w:rPr>
          <w:rFonts w:ascii="Arial" w:hAnsi="Arial" w:cs="Arial"/>
          <w:i/>
          <w:sz w:val="18"/>
          <w:szCs w:val="18"/>
        </w:rPr>
        <w:t xml:space="preserve"> </w:t>
      </w:r>
      <w:r w:rsidR="0013398C">
        <w:rPr>
          <w:rFonts w:ascii="Arial" w:hAnsi="Arial" w:cs="Arial"/>
          <w:i/>
          <w:sz w:val="18"/>
          <w:szCs w:val="18"/>
        </w:rPr>
        <w:t>pour chaque opérateur économique,</w:t>
      </w:r>
      <w:r>
        <w:rPr>
          <w:rFonts w:ascii="Arial" w:hAnsi="Arial" w:cs="Arial"/>
          <w:i/>
          <w:iCs/>
          <w:sz w:val="18"/>
          <w:szCs w:val="18"/>
        </w:rPr>
        <w:t xml:space="preserve"> en annexe du DC2, </w:t>
      </w:r>
      <w:r w:rsidR="0013398C">
        <w:rPr>
          <w:rFonts w:ascii="Arial" w:hAnsi="Arial" w:cs="Arial"/>
          <w:i/>
          <w:iCs/>
          <w:sz w:val="18"/>
          <w:szCs w:val="18"/>
        </w:rPr>
        <w:t xml:space="preserve">tous </w:t>
      </w:r>
      <w:r>
        <w:rPr>
          <w:rFonts w:ascii="Arial" w:hAnsi="Arial" w:cs="Arial"/>
          <w:i/>
          <w:iCs/>
          <w:sz w:val="18"/>
          <w:szCs w:val="18"/>
        </w:rPr>
        <w:t xml:space="preserve">les </w:t>
      </w:r>
      <w:r w:rsidR="006A5F71">
        <w:rPr>
          <w:rFonts w:ascii="Arial" w:hAnsi="Arial" w:cs="Arial"/>
          <w:i/>
          <w:iCs/>
          <w:sz w:val="18"/>
          <w:szCs w:val="18"/>
        </w:rPr>
        <w:t xml:space="preserve">renseignements ou documents </w:t>
      </w:r>
      <w:r>
        <w:rPr>
          <w:rFonts w:ascii="Arial" w:hAnsi="Arial" w:cs="Arial"/>
          <w:i/>
          <w:sz w:val="18"/>
          <w:szCs w:val="18"/>
        </w:rPr>
        <w:t xml:space="preserve">demandés par </w:t>
      </w:r>
      <w:r w:rsidR="00614607">
        <w:rPr>
          <w:rFonts w:ascii="Arial" w:hAnsi="Arial" w:cs="Arial"/>
          <w:i/>
          <w:sz w:val="18"/>
          <w:szCs w:val="18"/>
        </w:rPr>
        <w:t>l’acheteur</w:t>
      </w:r>
      <w:r>
        <w:rPr>
          <w:rFonts w:ascii="Arial" w:hAnsi="Arial" w:cs="Arial"/>
          <w:i/>
          <w:sz w:val="18"/>
          <w:szCs w:val="18"/>
        </w:rPr>
        <w:t xml:space="preserve"> dans l'avis d'appel à la concurrence</w:t>
      </w:r>
      <w:r w:rsidR="00FE26A7">
        <w:rPr>
          <w:rFonts w:ascii="Arial" w:hAnsi="Arial" w:cs="Arial"/>
          <w:b/>
          <w:bCs/>
          <w:i/>
          <w:iCs/>
          <w:sz w:val="18"/>
          <w:szCs w:val="18"/>
        </w:rPr>
        <w:t xml:space="preserve"> </w:t>
      </w:r>
      <w:r w:rsidR="00FE26A7" w:rsidRPr="00FE26A7">
        <w:rPr>
          <w:rFonts w:ascii="Arial" w:hAnsi="Arial" w:cs="Arial"/>
          <w:bCs/>
          <w:i/>
          <w:iCs/>
          <w:sz w:val="18"/>
          <w:szCs w:val="18"/>
        </w:rPr>
        <w:t>ou l’invitation à confirmer l’intérêt</w:t>
      </w:r>
      <w:r w:rsidR="0013398C">
        <w:rPr>
          <w:rFonts w:ascii="Arial" w:hAnsi="Arial" w:cs="Arial"/>
          <w:i/>
          <w:sz w:val="18"/>
          <w:szCs w:val="18"/>
        </w:rPr>
        <w:t xml:space="preserve"> ou en l’absence d’un tel avis </w:t>
      </w:r>
      <w:r w:rsidR="00FE26A7">
        <w:rPr>
          <w:rFonts w:ascii="Arial" w:hAnsi="Arial" w:cs="Arial"/>
          <w:i/>
          <w:sz w:val="18"/>
          <w:szCs w:val="18"/>
        </w:rPr>
        <w:t xml:space="preserve">ou d’une telle invitation, </w:t>
      </w:r>
      <w:r w:rsidR="00D21AD8">
        <w:rPr>
          <w:rFonts w:ascii="Arial" w:hAnsi="Arial" w:cs="Arial"/>
          <w:i/>
          <w:sz w:val="18"/>
          <w:szCs w:val="18"/>
        </w:rPr>
        <w:t>dans les</w:t>
      </w:r>
      <w:r w:rsidR="00614607">
        <w:rPr>
          <w:rFonts w:ascii="Arial" w:hAnsi="Arial" w:cs="Arial"/>
          <w:i/>
          <w:sz w:val="18"/>
          <w:szCs w:val="18"/>
        </w:rPr>
        <w:t xml:space="preserve"> documents de la consultation</w:t>
      </w:r>
      <w:r>
        <w:rPr>
          <w:rFonts w:ascii="Arial" w:hAnsi="Arial" w:cs="Arial"/>
          <w:i/>
          <w:sz w:val="18"/>
          <w:szCs w:val="18"/>
        </w:rPr>
        <w:t xml:space="preserve">. Apporter la preuve </w:t>
      </w:r>
      <w:r>
        <w:rPr>
          <w:rFonts w:ascii="Arial" w:hAnsi="Arial" w:cs="Arial"/>
          <w:i/>
          <w:iCs/>
          <w:sz w:val="18"/>
          <w:szCs w:val="18"/>
        </w:rPr>
        <w:t>que chacun des opérateurs économiques mettra à la disposition du candidat individuel ou du membre du groupement les moyens nécessaires pendant toute la durée d’exécution du marché ou de l’accord-cadre.)</w:t>
      </w:r>
    </w:p>
    <w:p w:rsidR="00472B25" w:rsidRDefault="00472B25">
      <w:pPr>
        <w:tabs>
          <w:tab w:val="left" w:pos="576"/>
        </w:tabs>
        <w:rPr>
          <w:rFonts w:ascii="Arial" w:hAnsi="Arial" w:cs="Arial"/>
          <w:iCs/>
        </w:rPr>
      </w:pPr>
    </w:p>
    <w:p w:rsidR="00472B25" w:rsidRDefault="00472B25">
      <w:pPr>
        <w:tabs>
          <w:tab w:val="left" w:pos="576"/>
        </w:tabs>
        <w:jc w:val="both"/>
        <w:rPr>
          <w:rFonts w:ascii="Arial" w:hAnsi="Arial" w:cs="Arial"/>
          <w:i/>
          <w:iCs/>
          <w:sz w:val="18"/>
          <w:szCs w:val="18"/>
        </w:rPr>
      </w:pPr>
      <w:r>
        <w:rPr>
          <w:rFonts w:ascii="Arial" w:hAnsi="Arial" w:cs="Arial"/>
          <w:iCs/>
        </w:rPr>
        <w:t xml:space="preserve">Désignation du (des) opérateur(s) : </w:t>
      </w:r>
    </w:p>
    <w:p w:rsidR="00472B25" w:rsidRPr="0094174C" w:rsidRDefault="00472B25" w:rsidP="00FE26A7">
      <w:pPr>
        <w:tabs>
          <w:tab w:val="left" w:pos="576"/>
        </w:tabs>
        <w:jc w:val="both"/>
        <w:rPr>
          <w:rFonts w:ascii="Arial" w:hAnsi="Arial" w:cs="Arial"/>
        </w:rPr>
      </w:pPr>
      <w:r>
        <w:rPr>
          <w:rFonts w:ascii="Arial" w:hAnsi="Arial" w:cs="Arial"/>
          <w:i/>
          <w:iCs/>
          <w:sz w:val="18"/>
          <w:szCs w:val="18"/>
        </w:rPr>
        <w:t>[Indiquer le nom commercial et la dénomination sociale de chaque opérateur économique, les adresses de son établissement et de son siège social (si elle est différente de l’adresse de l’établissement), son adresse électronique, ses numéros de téléphone et de télécopie, son numéro SIRET</w:t>
      </w:r>
      <w:r w:rsidR="006E6210" w:rsidRPr="006E6210">
        <w:rPr>
          <w:rFonts w:ascii="Arial" w:hAnsi="Arial" w:cs="Arial"/>
          <w:i/>
          <w:sz w:val="18"/>
          <w:szCs w:val="18"/>
        </w:rPr>
        <w:t xml:space="preserve">, </w:t>
      </w:r>
      <w:r w:rsidR="00FE26A7" w:rsidRPr="00FE26A7">
        <w:rPr>
          <w:rFonts w:ascii="Arial" w:hAnsi="Arial" w:cs="Arial"/>
          <w:i/>
          <w:sz w:val="18"/>
          <w:szCs w:val="18"/>
        </w:rPr>
        <w:t xml:space="preserve">à défaut, un numéro d’identification européen ou international ou propre au pays d’origine du candidat issu d’un répertoire figurant dans la liste des </w:t>
      </w:r>
      <w:hyperlink r:id="rId17" w:history="1">
        <w:r w:rsidR="00FE26A7" w:rsidRPr="00FE26A7">
          <w:rPr>
            <w:rStyle w:val="Lienhypertexte"/>
            <w:rFonts w:ascii="Arial" w:hAnsi="Arial" w:cs="Arial"/>
            <w:i/>
            <w:sz w:val="18"/>
            <w:szCs w:val="18"/>
          </w:rPr>
          <w:t>ICD </w:t>
        </w:r>
      </w:hyperlink>
      <w:r w:rsidR="00FE26A7">
        <w:rPr>
          <w:rFonts w:ascii="Arial" w:hAnsi="Arial" w:cs="Arial"/>
          <w:i/>
          <w:sz w:val="18"/>
          <w:szCs w:val="18"/>
        </w:rPr>
        <w:t>:</w:t>
      </w:r>
    </w:p>
    <w:p w:rsidR="00472B25" w:rsidRDefault="00472B25">
      <w:pPr>
        <w:pStyle w:val="En-tte"/>
        <w:tabs>
          <w:tab w:val="clear" w:pos="4536"/>
          <w:tab w:val="clear" w:pos="9072"/>
          <w:tab w:val="left" w:pos="864"/>
        </w:tabs>
        <w:rPr>
          <w:rFonts w:ascii="Arial" w:hAnsi="Arial" w:cs="Arial"/>
        </w:rPr>
      </w:pPr>
    </w:p>
    <w:p w:rsidR="006A5F71" w:rsidRDefault="006A5F71">
      <w:pPr>
        <w:pStyle w:val="En-tte"/>
        <w:tabs>
          <w:tab w:val="clear" w:pos="4536"/>
          <w:tab w:val="clear" w:pos="9072"/>
          <w:tab w:val="left" w:pos="864"/>
        </w:tabs>
        <w:rPr>
          <w:rFonts w:ascii="Arial" w:hAnsi="Arial" w:cs="Arial"/>
        </w:rPr>
      </w:pPr>
    </w:p>
    <w:p w:rsidR="00472B25" w:rsidRDefault="00472B25">
      <w:pPr>
        <w:pStyle w:val="En-tte"/>
        <w:tabs>
          <w:tab w:val="clear" w:pos="4536"/>
          <w:tab w:val="clear" w:pos="9072"/>
          <w:tab w:val="left" w:pos="864"/>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tc>
          <w:tcPr>
            <w:tcW w:w="10331" w:type="dxa"/>
            <w:shd w:val="clear" w:color="auto" w:fill="66CCFF"/>
          </w:tcPr>
          <w:p w:rsidR="00472B25" w:rsidRDefault="00D21AD8" w:rsidP="00A05A3B">
            <w:pPr>
              <w:tabs>
                <w:tab w:val="left" w:pos="-142"/>
                <w:tab w:val="left" w:pos="4111"/>
              </w:tabs>
              <w:jc w:val="both"/>
              <w:rPr>
                <w:rFonts w:ascii="Arial" w:hAnsi="Arial" w:cs="Arial"/>
                <w:spacing w:val="-10"/>
              </w:rPr>
            </w:pPr>
            <w:r>
              <w:rPr>
                <w:rFonts w:ascii="Arial" w:hAnsi="Arial" w:cs="Arial"/>
                <w:b/>
                <w:bCs/>
                <w:sz w:val="22"/>
                <w:szCs w:val="22"/>
              </w:rPr>
              <w:t>H</w:t>
            </w:r>
            <w:r w:rsidR="00A840BB">
              <w:rPr>
                <w:rFonts w:ascii="Arial" w:hAnsi="Arial" w:cs="Arial"/>
                <w:b/>
                <w:bCs/>
                <w:sz w:val="22"/>
                <w:szCs w:val="22"/>
              </w:rPr>
              <w:t xml:space="preserve"> </w:t>
            </w:r>
            <w:r w:rsidR="00472B25">
              <w:rPr>
                <w:rFonts w:ascii="Arial" w:hAnsi="Arial" w:cs="Arial"/>
                <w:b/>
                <w:bCs/>
                <w:sz w:val="22"/>
                <w:szCs w:val="22"/>
              </w:rPr>
              <w:t xml:space="preserve">- Renseignements </w:t>
            </w:r>
            <w:r w:rsidR="0013398C">
              <w:rPr>
                <w:rFonts w:ascii="Arial" w:hAnsi="Arial" w:cs="Arial"/>
                <w:b/>
                <w:bCs/>
                <w:sz w:val="22"/>
                <w:szCs w:val="22"/>
              </w:rPr>
              <w:t xml:space="preserve">spécifiques aux marchés publics de défense ou de sécurité </w:t>
            </w:r>
          </w:p>
        </w:tc>
      </w:tr>
    </w:tbl>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D21AD8">
      <w:pPr>
        <w:tabs>
          <w:tab w:val="left" w:pos="426"/>
        </w:tabs>
        <w:jc w:val="both"/>
        <w:rPr>
          <w:rFonts w:ascii="Arial" w:hAnsi="Arial" w:cs="Arial"/>
          <w:spacing w:val="-10"/>
        </w:rPr>
      </w:pPr>
      <w:r>
        <w:rPr>
          <w:rFonts w:ascii="Arial" w:hAnsi="Arial" w:cs="Arial"/>
          <w:b/>
          <w:bCs/>
          <w:sz w:val="22"/>
          <w:szCs w:val="22"/>
        </w:rPr>
        <w:t>H</w:t>
      </w:r>
      <w:r w:rsidR="0013398C">
        <w:rPr>
          <w:rFonts w:ascii="Arial" w:hAnsi="Arial" w:cs="Arial"/>
          <w:b/>
          <w:bCs/>
          <w:sz w:val="22"/>
          <w:szCs w:val="22"/>
        </w:rPr>
        <w:t>1 – Renseignements relatifs à la nationalité du candidat individuel ou du membre du groupement</w:t>
      </w:r>
      <w:r w:rsidR="0013398C">
        <w:rPr>
          <w:rFonts w:ascii="Arial" w:hAnsi="Arial" w:cs="Arial"/>
          <w:spacing w:val="-10"/>
        </w:rPr>
        <w:t xml:space="preserve"> </w:t>
      </w:r>
    </w:p>
    <w:p w:rsidR="00472B25" w:rsidRDefault="00472B25">
      <w:pPr>
        <w:tabs>
          <w:tab w:val="left" w:pos="426"/>
        </w:tabs>
        <w:jc w:val="both"/>
        <w:rPr>
          <w:rFonts w:ascii="Arial" w:hAnsi="Arial" w:cs="Arial"/>
          <w:spacing w:val="-10"/>
        </w:rPr>
      </w:pPr>
    </w:p>
    <w:p w:rsidR="0013398C" w:rsidRDefault="0013398C">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Pr="0013398C" w:rsidRDefault="00D21AD8">
      <w:pPr>
        <w:tabs>
          <w:tab w:val="left" w:pos="426"/>
        </w:tabs>
        <w:jc w:val="both"/>
        <w:rPr>
          <w:rFonts w:ascii="Arial" w:hAnsi="Arial" w:cs="Arial"/>
          <w:spacing w:val="-10"/>
          <w:sz w:val="22"/>
          <w:szCs w:val="22"/>
        </w:rPr>
      </w:pPr>
      <w:r>
        <w:rPr>
          <w:rFonts w:ascii="Arial" w:hAnsi="Arial" w:cs="Arial"/>
          <w:b/>
          <w:bCs/>
          <w:sz w:val="22"/>
          <w:szCs w:val="22"/>
        </w:rPr>
        <w:t>H</w:t>
      </w:r>
      <w:r w:rsidR="0013398C" w:rsidRPr="0013398C">
        <w:rPr>
          <w:rFonts w:ascii="Arial" w:hAnsi="Arial" w:cs="Arial"/>
          <w:b/>
          <w:bCs/>
          <w:sz w:val="22"/>
          <w:szCs w:val="22"/>
        </w:rPr>
        <w:t>2 – D</w:t>
      </w:r>
      <w:r w:rsidR="0013398C" w:rsidRPr="0013398C">
        <w:rPr>
          <w:rFonts w:ascii="Arial" w:hAnsi="Arial" w:cs="Arial"/>
          <w:b/>
          <w:spacing w:val="-10"/>
          <w:sz w:val="22"/>
          <w:szCs w:val="22"/>
        </w:rPr>
        <w:t xml:space="preserve">ocuments, renseignements ou justificatifs permettant d’évaluer si </w:t>
      </w:r>
      <w:r w:rsidRPr="0013398C">
        <w:rPr>
          <w:rFonts w:ascii="Arial" w:hAnsi="Arial" w:cs="Arial"/>
          <w:b/>
          <w:spacing w:val="-10"/>
          <w:sz w:val="22"/>
          <w:szCs w:val="22"/>
        </w:rPr>
        <w:t>le</w:t>
      </w:r>
      <w:r w:rsidR="0013398C" w:rsidRPr="0013398C">
        <w:rPr>
          <w:rFonts w:ascii="Arial" w:hAnsi="Arial" w:cs="Arial"/>
          <w:b/>
          <w:spacing w:val="-10"/>
          <w:sz w:val="22"/>
          <w:szCs w:val="22"/>
        </w:rPr>
        <w:t xml:space="preserve"> candidat individuel ou le membre du groupement répond aux critères d’accessibilité à la procédure indiqués dans l’avis d’appel à la concurrence</w:t>
      </w:r>
      <w:r w:rsidR="0013398C" w:rsidRPr="0013398C">
        <w:rPr>
          <w:rFonts w:ascii="Arial" w:hAnsi="Arial" w:cs="Arial"/>
          <w:bCs/>
          <w:sz w:val="22"/>
          <w:szCs w:val="22"/>
        </w:rPr>
        <w:t xml:space="preserve"> </w:t>
      </w:r>
      <w:r w:rsidR="0013398C">
        <w:rPr>
          <w:rFonts w:ascii="Arial" w:hAnsi="Arial" w:cs="Arial"/>
          <w:bCs/>
          <w:sz w:val="22"/>
          <w:szCs w:val="22"/>
        </w:rPr>
        <w:t xml:space="preserve">(uniquement </w:t>
      </w:r>
      <w:r w:rsidR="0013398C" w:rsidRPr="0013398C">
        <w:rPr>
          <w:rFonts w:ascii="Arial" w:hAnsi="Arial" w:cs="Arial"/>
          <w:spacing w:val="-10"/>
          <w:sz w:val="22"/>
          <w:szCs w:val="22"/>
        </w:rPr>
        <w:t>lorsque l’acheteur a ouvert la procédure de passation aux opérateurs économiques des pays tiers à l’Union européenne ou à l’Espace économique européen</w:t>
      </w:r>
      <w:r w:rsidR="0013398C">
        <w:rPr>
          <w:rFonts w:ascii="Arial" w:hAnsi="Arial" w:cs="Arial"/>
          <w:spacing w:val="-10"/>
          <w:sz w:val="22"/>
          <w:szCs w:val="22"/>
        </w:rPr>
        <w:t>)</w:t>
      </w:r>
    </w:p>
    <w:p w:rsidR="00472B25" w:rsidRPr="0013398C" w:rsidRDefault="00472B25">
      <w:pPr>
        <w:tabs>
          <w:tab w:val="left" w:pos="426"/>
        </w:tabs>
        <w:jc w:val="both"/>
        <w:rPr>
          <w:rFonts w:ascii="Arial" w:hAnsi="Arial" w:cs="Arial"/>
          <w:spacing w:val="-10"/>
          <w:sz w:val="22"/>
          <w:szCs w:val="22"/>
        </w:rPr>
      </w:pPr>
    </w:p>
    <w:p w:rsidR="00472B25" w:rsidRDefault="00472B25">
      <w:pPr>
        <w:tabs>
          <w:tab w:val="left" w:pos="576"/>
        </w:tabs>
        <w:rPr>
          <w:rFonts w:ascii="Arial" w:hAnsi="Arial" w:cs="Arial"/>
        </w:rPr>
      </w:pPr>
    </w:p>
    <w:p w:rsidR="00472B25" w:rsidRDefault="00472B25">
      <w:pPr>
        <w:jc w:val="both"/>
        <w:rPr>
          <w:rFonts w:ascii="Arial" w:hAnsi="Arial" w:cs="Arial"/>
        </w:rPr>
      </w:pPr>
      <w:bookmarkStart w:id="0" w:name="_GoBack"/>
      <w:bookmarkEnd w:id="0"/>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472B25" w:rsidRDefault="00472B25">
      <w:pPr>
        <w:spacing w:before="120" w:after="120"/>
        <w:jc w:val="both"/>
      </w:pPr>
    </w:p>
    <w:sectPr w:rsidR="00472B25">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3F2" w:rsidRDefault="00E313F2">
      <w:r>
        <w:separator/>
      </w:r>
    </w:p>
  </w:endnote>
  <w:endnote w:type="continuationSeparator" w:id="0">
    <w:p w:rsidR="00E313F2" w:rsidRDefault="00E3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Geneva"/>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2" w:type="dxa"/>
      <w:tblLayout w:type="fixed"/>
      <w:tblCellMar>
        <w:left w:w="71" w:type="dxa"/>
        <w:right w:w="71" w:type="dxa"/>
      </w:tblCellMar>
      <w:tblLook w:val="0000" w:firstRow="0" w:lastRow="0" w:firstColumn="0" w:lastColumn="0" w:noHBand="0" w:noVBand="0"/>
    </w:tblPr>
    <w:tblGrid>
      <w:gridCol w:w="3513"/>
      <w:gridCol w:w="4680"/>
      <w:gridCol w:w="900"/>
      <w:gridCol w:w="540"/>
      <w:gridCol w:w="180"/>
      <w:gridCol w:w="540"/>
    </w:tblGrid>
    <w:tr w:rsidR="00472B25">
      <w:trPr>
        <w:tblHeader/>
      </w:trPr>
      <w:tc>
        <w:tcPr>
          <w:tcW w:w="3513" w:type="dxa"/>
          <w:shd w:val="clear" w:color="auto" w:fill="66CCFF"/>
        </w:tcPr>
        <w:p w:rsidR="00472B25" w:rsidRDefault="00472B25">
          <w:pPr>
            <w:shd w:val="clear" w:color="auto" w:fill="66CCFF"/>
            <w:snapToGrid w:val="0"/>
            <w:ind w:right="360"/>
            <w:rPr>
              <w:rFonts w:ascii="Arial" w:hAnsi="Arial" w:cs="Arial"/>
              <w:b/>
              <w:i/>
              <w:iCs/>
            </w:rPr>
          </w:pPr>
          <w:r>
            <w:rPr>
              <w:rFonts w:ascii="Arial" w:hAnsi="Arial" w:cs="Arial"/>
              <w:b/>
              <w:bCs/>
            </w:rPr>
            <w:t>DC2 – Déclaration du candidat</w:t>
          </w:r>
        </w:p>
      </w:tc>
      <w:tc>
        <w:tcPr>
          <w:tcW w:w="4680" w:type="dxa"/>
          <w:shd w:val="clear" w:color="auto" w:fill="66CCFF"/>
        </w:tcPr>
        <w:p w:rsidR="00472B25" w:rsidRPr="00EA1346" w:rsidRDefault="00EA1346" w:rsidP="00EA1346">
          <w:pPr>
            <w:shd w:val="clear" w:color="auto" w:fill="66CCFF"/>
            <w:snapToGrid w:val="0"/>
            <w:jc w:val="center"/>
            <w:rPr>
              <w:rFonts w:ascii="Arial" w:hAnsi="Arial" w:cs="Arial"/>
              <w:b/>
              <w:i/>
              <w:iCs/>
            </w:rPr>
          </w:pPr>
          <w:r>
            <w:rPr>
              <w:rFonts w:ascii="Arial" w:hAnsi="Arial" w:cs="Arial"/>
              <w:b/>
              <w:i/>
              <w:iCs/>
            </w:rPr>
            <w:t xml:space="preserve">Marché n° 21-10 </w:t>
          </w:r>
          <w:r w:rsidR="000E5FFE">
            <w:rPr>
              <w:rFonts w:ascii="Arial" w:hAnsi="Arial" w:cs="Arial"/>
              <w:b/>
              <w:i/>
              <w:iCs/>
            </w:rPr>
            <w:t xml:space="preserve"> </w:t>
          </w:r>
          <w:r w:rsidR="00193AB5" w:rsidRPr="003017AD">
            <w:rPr>
              <w:rFonts w:ascii="Arial" w:hAnsi="Arial" w:cs="Arial"/>
              <w:b/>
              <w:bCs/>
              <w:i/>
              <w:iCs/>
            </w:rPr>
            <w:t>RESTAURATION DE LA STATUE D’APOLLON</w:t>
          </w:r>
        </w:p>
      </w:tc>
      <w:tc>
        <w:tcPr>
          <w:tcW w:w="900" w:type="dxa"/>
          <w:shd w:val="clear" w:color="auto" w:fill="66CCFF"/>
        </w:tcPr>
        <w:p w:rsidR="00472B25" w:rsidRDefault="00472B25">
          <w:pPr>
            <w:shd w:val="clear" w:color="auto" w:fill="66CCFF"/>
            <w:snapToGrid w:val="0"/>
            <w:jc w:val="right"/>
          </w:pPr>
          <w:r>
            <w:rPr>
              <w:rFonts w:ascii="Arial" w:hAnsi="Arial" w:cs="Arial"/>
              <w:b/>
              <w:bCs/>
            </w:rPr>
            <w:t xml:space="preserve">Page :     </w:t>
          </w:r>
        </w:p>
      </w:tc>
      <w:tc>
        <w:tcPr>
          <w:tcW w:w="540" w:type="dxa"/>
          <w:shd w:val="clear" w:color="auto" w:fill="66CCFF"/>
        </w:tcPr>
        <w:p w:rsidR="00472B25" w:rsidRDefault="00472B25">
          <w:pPr>
            <w:shd w:val="clear" w:color="auto" w:fill="66CCFF"/>
            <w:snapToGrid w:val="0"/>
            <w:jc w:val="center"/>
            <w:rPr>
              <w:rFonts w:ascii="Arial" w:hAnsi="Arial" w:cs="Arial"/>
              <w:b/>
              <w:bCs/>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193AB5">
            <w:rPr>
              <w:rStyle w:val="Numrodepage"/>
              <w:rFonts w:cs="Arial"/>
              <w:b/>
              <w:noProof/>
            </w:rPr>
            <w:t>2</w:t>
          </w:r>
          <w:r>
            <w:rPr>
              <w:rStyle w:val="Numrodepage"/>
              <w:rFonts w:cs="Arial"/>
              <w:b/>
            </w:rPr>
            <w:fldChar w:fldCharType="end"/>
          </w:r>
        </w:p>
      </w:tc>
      <w:tc>
        <w:tcPr>
          <w:tcW w:w="180" w:type="dxa"/>
          <w:shd w:val="clear" w:color="auto" w:fill="66CCFF"/>
        </w:tcPr>
        <w:p w:rsidR="00472B25" w:rsidRDefault="00472B25">
          <w:pPr>
            <w:shd w:val="clear" w:color="auto" w:fill="66CCFF"/>
            <w:snapToGrid w:val="0"/>
            <w:jc w:val="center"/>
          </w:pPr>
          <w:r>
            <w:rPr>
              <w:rFonts w:ascii="Arial" w:hAnsi="Arial" w:cs="Arial"/>
              <w:b/>
              <w:bCs/>
            </w:rPr>
            <w:t>/</w:t>
          </w:r>
        </w:p>
      </w:tc>
      <w:tc>
        <w:tcPr>
          <w:tcW w:w="540" w:type="dxa"/>
          <w:shd w:val="clear" w:color="auto" w:fill="66CCFF"/>
        </w:tcPr>
        <w:p w:rsidR="00472B25" w:rsidRDefault="00472B25">
          <w:pPr>
            <w:shd w:val="clear" w:color="auto" w:fill="66CCFF"/>
            <w:snapToGrid w:val="0"/>
            <w:jc w:val="center"/>
            <w:rPr>
              <w:rFonts w:ascii="Arial" w:hAnsi="Arial" w:cs="Arial"/>
              <w:sz w:val="16"/>
              <w:szCs w:val="16"/>
            </w:rP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193AB5">
            <w:rPr>
              <w:rStyle w:val="Numrodepage"/>
              <w:rFonts w:cs="Arial"/>
              <w:b/>
              <w:noProof/>
            </w:rPr>
            <w:t>3</w:t>
          </w:r>
          <w:r>
            <w:rPr>
              <w:rStyle w:val="Numrodepage"/>
              <w:rFonts w:cs="Arial"/>
              <w:b/>
            </w:rPr>
            <w:fldChar w:fldCharType="end"/>
          </w:r>
        </w:p>
      </w:tc>
    </w:tr>
  </w:tbl>
  <w:p w:rsidR="00472B25" w:rsidRDefault="00472B25">
    <w:pPr>
      <w:pStyle w:val="Pieddepag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3F2" w:rsidRDefault="00E313F2">
      <w:r>
        <w:separator/>
      </w:r>
    </w:p>
  </w:footnote>
  <w:footnote w:type="continuationSeparator" w:id="0">
    <w:p w:rsidR="00E313F2" w:rsidRDefault="00E313F2">
      <w:r>
        <w:continuationSeparator/>
      </w:r>
    </w:p>
  </w:footnote>
  <w:footnote w:id="1">
    <w:p w:rsidR="00000000" w:rsidRDefault="00472B25">
      <w:pPr>
        <w:pStyle w:val="Notedebasdepage"/>
      </w:pPr>
      <w:r>
        <w:rPr>
          <w:rStyle w:val="Caractresdenotedebasdepage"/>
          <w:rFonts w:ascii="Arial" w:hAnsi="Arial"/>
        </w:rPr>
        <w:footnoteRef/>
      </w:r>
      <w:r>
        <w:rPr>
          <w:rFonts w:ascii="Arial" w:hAnsi="Arial" w:cs="Arial"/>
          <w:sz w:val="16"/>
          <w:szCs w:val="16"/>
        </w:rPr>
        <w:tab/>
        <w:t xml:space="preserve"> Formulaire non obligatoire disponible, avec sa notice explicative, sur le site du ministère</w:t>
      </w:r>
      <w:r w:rsidR="00637C96">
        <w:rPr>
          <w:rFonts w:ascii="Arial" w:hAnsi="Arial" w:cs="Arial"/>
          <w:sz w:val="16"/>
          <w:szCs w:val="16"/>
        </w:rPr>
        <w:t xml:space="preserve"> chargé de l’économie</w:t>
      </w:r>
      <w:r>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6"/>
    <w:lvl w:ilvl="0">
      <w:start w:val="1"/>
      <w:numFmt w:val="bullet"/>
      <w:lvlText w:val="o"/>
      <w:lvlJc w:val="left"/>
      <w:pPr>
        <w:tabs>
          <w:tab w:val="num" w:pos="1290"/>
        </w:tabs>
        <w:ind w:left="1290" w:hanging="360"/>
      </w:pPr>
      <w:rPr>
        <w:rFonts w:ascii="Courier New" w:hAnsi="Courier New"/>
      </w:rPr>
    </w:lvl>
  </w:abstractNum>
  <w:abstractNum w:abstractNumId="2" w15:restartNumberingAfterBreak="0">
    <w:nsid w:val="00000003"/>
    <w:multiLevelType w:val="singleLevel"/>
    <w:tmpl w:val="00000003"/>
    <w:name w:val="WW8Num8"/>
    <w:lvl w:ilvl="0">
      <w:start w:val="1"/>
      <w:numFmt w:val="bullet"/>
      <w:lvlText w:val="-"/>
      <w:lvlJc w:val="left"/>
      <w:pPr>
        <w:tabs>
          <w:tab w:val="num" w:pos="1211"/>
        </w:tabs>
        <w:ind w:left="1211" w:hanging="360"/>
      </w:pPr>
      <w:rPr>
        <w:rFonts w:ascii="Courier New" w:hAnsi="Courier New"/>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85"/>
    <w:rsid w:val="000004D9"/>
    <w:rsid w:val="000227D0"/>
    <w:rsid w:val="00050CDC"/>
    <w:rsid w:val="000625CC"/>
    <w:rsid w:val="00092585"/>
    <w:rsid w:val="000D4E2E"/>
    <w:rsid w:val="000E5FFE"/>
    <w:rsid w:val="0013398C"/>
    <w:rsid w:val="001535C7"/>
    <w:rsid w:val="00193AB5"/>
    <w:rsid w:val="001A5A4C"/>
    <w:rsid w:val="001B3DB3"/>
    <w:rsid w:val="001D25B2"/>
    <w:rsid w:val="001E68EF"/>
    <w:rsid w:val="001F35D5"/>
    <w:rsid w:val="00224E9C"/>
    <w:rsid w:val="00252EE2"/>
    <w:rsid w:val="0025478A"/>
    <w:rsid w:val="00261FC1"/>
    <w:rsid w:val="002B54BB"/>
    <w:rsid w:val="00312505"/>
    <w:rsid w:val="00331DDB"/>
    <w:rsid w:val="00340F85"/>
    <w:rsid w:val="003F2B90"/>
    <w:rsid w:val="00425B7A"/>
    <w:rsid w:val="00472B25"/>
    <w:rsid w:val="004A6D4B"/>
    <w:rsid w:val="004C221B"/>
    <w:rsid w:val="00516C8B"/>
    <w:rsid w:val="0056052C"/>
    <w:rsid w:val="00577932"/>
    <w:rsid w:val="0059116B"/>
    <w:rsid w:val="005A5386"/>
    <w:rsid w:val="005B4D8D"/>
    <w:rsid w:val="005C6314"/>
    <w:rsid w:val="005C765E"/>
    <w:rsid w:val="00614607"/>
    <w:rsid w:val="00637C96"/>
    <w:rsid w:val="006A5F71"/>
    <w:rsid w:val="006E2F47"/>
    <w:rsid w:val="006E6210"/>
    <w:rsid w:val="007242EE"/>
    <w:rsid w:val="007A7713"/>
    <w:rsid w:val="007C0A0D"/>
    <w:rsid w:val="00815797"/>
    <w:rsid w:val="00835940"/>
    <w:rsid w:val="00866311"/>
    <w:rsid w:val="00887F8C"/>
    <w:rsid w:val="008A3707"/>
    <w:rsid w:val="0090530B"/>
    <w:rsid w:val="00906660"/>
    <w:rsid w:val="0094174C"/>
    <w:rsid w:val="0098268B"/>
    <w:rsid w:val="009D0426"/>
    <w:rsid w:val="009D52FB"/>
    <w:rsid w:val="009D6D88"/>
    <w:rsid w:val="00A05A3B"/>
    <w:rsid w:val="00A3371D"/>
    <w:rsid w:val="00A55442"/>
    <w:rsid w:val="00A840BB"/>
    <w:rsid w:val="00AC1B23"/>
    <w:rsid w:val="00AD7EFE"/>
    <w:rsid w:val="00B80B6A"/>
    <w:rsid w:val="00BA7752"/>
    <w:rsid w:val="00C10C87"/>
    <w:rsid w:val="00C279F4"/>
    <w:rsid w:val="00C301F0"/>
    <w:rsid w:val="00C56C9E"/>
    <w:rsid w:val="00C61C85"/>
    <w:rsid w:val="00CE32F2"/>
    <w:rsid w:val="00D21AD8"/>
    <w:rsid w:val="00D27BA5"/>
    <w:rsid w:val="00D63EF7"/>
    <w:rsid w:val="00D82167"/>
    <w:rsid w:val="00DA5F03"/>
    <w:rsid w:val="00E313F2"/>
    <w:rsid w:val="00E50B22"/>
    <w:rsid w:val="00E562D6"/>
    <w:rsid w:val="00EA1346"/>
    <w:rsid w:val="00EA3323"/>
    <w:rsid w:val="00EE5B56"/>
    <w:rsid w:val="00FD0746"/>
    <w:rsid w:val="00FE26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07FEDD"/>
  <w14:defaultImageDpi w14:val="0"/>
  <w15:docId w15:val="{B19BDE13-5B21-48D9-B892-B361205D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607"/>
    <w:pPr>
      <w:suppressAutoHyphens/>
    </w:pPr>
    <w:rPr>
      <w:lang w:eastAsia="zh-CN"/>
    </w:rPr>
  </w:style>
  <w:style w:type="paragraph" w:styleId="Titre1">
    <w:name w:val="heading 1"/>
    <w:basedOn w:val="Normal"/>
    <w:next w:val="Normal"/>
    <w:link w:val="Titre1Car"/>
    <w:uiPriority w:val="9"/>
    <w:qFormat/>
    <w:pPr>
      <w:keepNext/>
      <w:numPr>
        <w:numId w:val="1"/>
      </w:numPr>
      <w:tabs>
        <w:tab w:val="left" w:pos="0"/>
      </w:tabs>
      <w:ind w:left="567"/>
      <w:outlineLvl w:val="0"/>
    </w:pPr>
    <w:rPr>
      <w:b/>
      <w:bCs/>
    </w:rPr>
  </w:style>
  <w:style w:type="paragraph" w:styleId="Titre2">
    <w:name w:val="heading 2"/>
    <w:basedOn w:val="Normal"/>
    <w:next w:val="Normal"/>
    <w:link w:val="Titre2Car"/>
    <w:uiPriority w:val="9"/>
    <w:qFormat/>
    <w:pPr>
      <w:keepNext/>
      <w:numPr>
        <w:ilvl w:val="1"/>
        <w:numId w:val="1"/>
      </w:numPr>
      <w:tabs>
        <w:tab w:val="left" w:pos="0"/>
      </w:tabs>
      <w:outlineLvl w:val="1"/>
    </w:pPr>
    <w:rPr>
      <w:b/>
      <w:bCs/>
    </w:rPr>
  </w:style>
  <w:style w:type="paragraph" w:styleId="Titre3">
    <w:name w:val="heading 3"/>
    <w:basedOn w:val="Normal"/>
    <w:next w:val="Normal"/>
    <w:link w:val="Titre3Car"/>
    <w:uiPriority w:val="9"/>
    <w:qFormat/>
    <w:pPr>
      <w:keepNext/>
      <w:numPr>
        <w:ilvl w:val="2"/>
        <w:numId w:val="1"/>
      </w:numPr>
      <w:tabs>
        <w:tab w:val="left" w:pos="0"/>
      </w:tabs>
      <w:ind w:left="1134"/>
      <w:outlineLvl w:val="2"/>
    </w:pPr>
    <w:rPr>
      <w:b/>
      <w:bCs/>
    </w:rPr>
  </w:style>
  <w:style w:type="paragraph" w:styleId="Titre4">
    <w:name w:val="heading 4"/>
    <w:basedOn w:val="Normal"/>
    <w:next w:val="Normal"/>
    <w:link w:val="Titre4Car"/>
    <w:uiPriority w:val="9"/>
    <w:qFormat/>
    <w:pPr>
      <w:keepNext/>
      <w:numPr>
        <w:ilvl w:val="3"/>
        <w:numId w:val="1"/>
      </w:numPr>
      <w:tabs>
        <w:tab w:val="left" w:pos="0"/>
      </w:tabs>
      <w:outlineLvl w:val="3"/>
    </w:pPr>
    <w:rPr>
      <w:b/>
      <w:bCs/>
      <w:i/>
      <w:iCs/>
      <w:sz w:val="16"/>
      <w:szCs w:val="16"/>
    </w:rPr>
  </w:style>
  <w:style w:type="paragraph" w:styleId="Titre5">
    <w:name w:val="heading 5"/>
    <w:basedOn w:val="Normal"/>
    <w:next w:val="Normal"/>
    <w:link w:val="Titre5Car"/>
    <w:uiPriority w:val="9"/>
    <w:qFormat/>
    <w:pPr>
      <w:keepNext/>
      <w:numPr>
        <w:ilvl w:val="4"/>
        <w:numId w:val="1"/>
      </w:numPr>
      <w:tabs>
        <w:tab w:val="left" w:pos="0"/>
      </w:tabs>
      <w:jc w:val="center"/>
      <w:outlineLvl w:val="4"/>
    </w:pPr>
    <w:rPr>
      <w:rFonts w:ascii="Arial" w:hAnsi="Arial" w:cs="Arial"/>
      <w:b/>
      <w:bCs/>
    </w:rPr>
  </w:style>
  <w:style w:type="paragraph" w:styleId="Titre8">
    <w:name w:val="heading 8"/>
    <w:basedOn w:val="Normal"/>
    <w:next w:val="Normal"/>
    <w:link w:val="Titre8Car"/>
    <w:uiPriority w:val="9"/>
    <w:qFormat/>
    <w:pPr>
      <w:keepNext/>
      <w:numPr>
        <w:ilvl w:val="7"/>
        <w:numId w:val="1"/>
      </w:numPr>
      <w:tabs>
        <w:tab w:val="left" w:pos="0"/>
      </w:tabs>
      <w:jc w:val="center"/>
      <w:outlineLvl w:val="7"/>
    </w:pPr>
    <w:rPr>
      <w:rFonts w:ascii="Arial" w:hAnsi="Arial" w:cs="Arial"/>
      <w:b/>
      <w:bCs/>
      <w:sz w:val="24"/>
      <w:szCs w:val="24"/>
    </w:rPr>
  </w:style>
  <w:style w:type="paragraph" w:styleId="Titre9">
    <w:name w:val="heading 9"/>
    <w:basedOn w:val="Normal"/>
    <w:next w:val="Normal"/>
    <w:link w:val="Titre9Car"/>
    <w:uiPriority w:val="9"/>
    <w:qFormat/>
    <w:pPr>
      <w:keepNext/>
      <w:numPr>
        <w:ilvl w:val="8"/>
        <w:numId w:val="1"/>
      </w:numPr>
      <w:tabs>
        <w:tab w:val="left" w:pos="0"/>
      </w:tabs>
      <w:ind w:left="567"/>
      <w:outlineLvl w:val="8"/>
    </w:pPr>
    <w:rPr>
      <w:rFonts w:ascii="Arial" w:hAnsi="Arial" w:cs="Arial"/>
      <w:i/>
      <w:iCs/>
      <w:sz w:val="16"/>
      <w:szCs w:val="16"/>
    </w:rPr>
  </w:style>
  <w:style w:type="character" w:default="1" w:styleId="Policepardfaut">
    <w:name w:val="Default Paragraph Font"/>
    <w:uiPriority w:val="1"/>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Cambria" w:hAnsi="Cambria" w:cs="Times New Roman"/>
      <w:b/>
      <w:kern w:val="1"/>
      <w:sz w:val="32"/>
    </w:rPr>
  </w:style>
  <w:style w:type="character" w:customStyle="1" w:styleId="Titre2Car">
    <w:name w:val="Titre 2 Car"/>
    <w:basedOn w:val="Policepardfaut"/>
    <w:link w:val="Titre2"/>
    <w:uiPriority w:val="9"/>
    <w:locked/>
    <w:rPr>
      <w:rFonts w:ascii="Cambria" w:hAnsi="Cambria" w:cs="Times New Roman"/>
      <w:b/>
      <w:i/>
      <w:sz w:val="28"/>
    </w:rPr>
  </w:style>
  <w:style w:type="character" w:customStyle="1" w:styleId="Titre3Car">
    <w:name w:val="Titre 3 Car"/>
    <w:basedOn w:val="Policepardfaut"/>
    <w:link w:val="Titre3"/>
    <w:uiPriority w:val="9"/>
    <w:locked/>
    <w:rPr>
      <w:rFonts w:ascii="Cambria" w:hAnsi="Cambria" w:cs="Times New Roman"/>
      <w:b/>
      <w:sz w:val="26"/>
    </w:rPr>
  </w:style>
  <w:style w:type="character" w:customStyle="1" w:styleId="Titre4Car">
    <w:name w:val="Titre 4 Car"/>
    <w:basedOn w:val="Policepardfaut"/>
    <w:link w:val="Titre4"/>
    <w:uiPriority w:val="9"/>
    <w:locked/>
    <w:rPr>
      <w:rFonts w:ascii="Calibri" w:hAnsi="Calibri" w:cs="Times New Roman"/>
      <w:b/>
      <w:sz w:val="28"/>
    </w:rPr>
  </w:style>
  <w:style w:type="character" w:customStyle="1" w:styleId="Titre5Car">
    <w:name w:val="Titre 5 Car"/>
    <w:basedOn w:val="Policepardfaut"/>
    <w:link w:val="Titre5"/>
    <w:uiPriority w:val="9"/>
    <w:locked/>
    <w:rPr>
      <w:rFonts w:ascii="Calibri" w:hAnsi="Calibri" w:cs="Times New Roman"/>
      <w:b/>
      <w:i/>
      <w:sz w:val="26"/>
    </w:rPr>
  </w:style>
  <w:style w:type="character" w:customStyle="1" w:styleId="Titre8Car">
    <w:name w:val="Titre 8 Car"/>
    <w:basedOn w:val="Policepardfaut"/>
    <w:link w:val="Titre8"/>
    <w:uiPriority w:val="9"/>
    <w:locked/>
    <w:rPr>
      <w:rFonts w:ascii="Calibri" w:hAnsi="Calibri" w:cs="Times New Roman"/>
      <w:i/>
      <w:sz w:val="24"/>
    </w:rPr>
  </w:style>
  <w:style w:type="character" w:customStyle="1" w:styleId="Titre9Car">
    <w:name w:val="Titre 9 Car"/>
    <w:basedOn w:val="Policepardfaut"/>
    <w:link w:val="Titre9"/>
    <w:uiPriority w:val="9"/>
    <w:locked/>
    <w:rPr>
      <w:rFonts w:ascii="Cambria" w:hAnsi="Cambria" w:cs="Times New Roman"/>
    </w:rPr>
  </w:style>
  <w:style w:type="character" w:customStyle="1" w:styleId="WW8Num1z0">
    <w:name w:val="WW8Num1z0"/>
  </w:style>
  <w:style w:type="character" w:customStyle="1" w:styleId="WW8Num2z0">
    <w:name w:val="WW8Num2z0"/>
    <w:rPr>
      <w:rFonts w:ascii="Wingdings" w:hAnsi="Wingdings"/>
      <w:sz w:val="16"/>
    </w:rPr>
  </w:style>
  <w:style w:type="character" w:customStyle="1" w:styleId="WW8Num3z0">
    <w:name w:val="WW8Num3z0"/>
    <w:rPr>
      <w:rFonts w:ascii="Times New Roman" w:hAnsi="Times New Roman"/>
    </w:rPr>
  </w:style>
  <w:style w:type="character" w:customStyle="1" w:styleId="WW8Num4z0">
    <w:name w:val="WW8Num4z0"/>
    <w:rPr>
      <w:rFonts w:ascii="Wingdings" w:hAnsi="Wingdings"/>
      <w:sz w:val="16"/>
    </w:rPr>
  </w:style>
  <w:style w:type="character" w:customStyle="1" w:styleId="WW8Num5z0">
    <w:name w:val="WW8Num5z0"/>
    <w:rPr>
      <w:rFonts w:ascii="Courier New" w:hAnsi="Courier New"/>
    </w:rPr>
  </w:style>
  <w:style w:type="character" w:customStyle="1" w:styleId="WW8Num5z1">
    <w:name w:val="WW8Num5z1"/>
    <w:rPr>
      <w:rFonts w:ascii="Symbol" w:hAnsi="Symbol"/>
    </w:rPr>
  </w:style>
  <w:style w:type="character" w:customStyle="1" w:styleId="WW8Num5z2">
    <w:name w:val="WW8Num5z2"/>
    <w:rPr>
      <w:rFonts w:ascii="Wingdings" w:hAnsi="Wingdings"/>
    </w:rPr>
  </w:style>
  <w:style w:type="character" w:customStyle="1" w:styleId="WW8Num6z0">
    <w:name w:val="WW8Num6z0"/>
    <w:rPr>
      <w:rFonts w:ascii="Courier New" w:hAnsi="Courier New"/>
    </w:rPr>
  </w:style>
  <w:style w:type="character" w:customStyle="1" w:styleId="WW8Num6z1">
    <w:name w:val="WW8Num6z1"/>
    <w:rPr>
      <w:rFonts w:ascii="Symbol" w:hAnsi="Symbol"/>
    </w:rPr>
  </w:style>
  <w:style w:type="character" w:customStyle="1" w:styleId="WW8Num6z2">
    <w:name w:val="WW8Num6z2"/>
    <w:rPr>
      <w:rFonts w:ascii="Wingdings" w:hAnsi="Wingdings"/>
    </w:rPr>
  </w:style>
  <w:style w:type="character" w:customStyle="1" w:styleId="WW8Num7z0">
    <w:name w:val="WW8Num7z0"/>
    <w:rPr>
      <w:b/>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Courier New" w:hAnsi="Courier New"/>
    </w:rPr>
  </w:style>
  <w:style w:type="character" w:customStyle="1" w:styleId="WW8Num8z1">
    <w:name w:val="WW8Num8z1"/>
    <w:rPr>
      <w:rFonts w:ascii="Symbol" w:hAnsi="Symbol"/>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10z0">
    <w:name w:val="WW8Num10z0"/>
    <w:rPr>
      <w:rFonts w:ascii="Arial" w:hAnsi="Aria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0">
    <w:name w:val="WW8Num13z0"/>
    <w:rPr>
      <w:rFonts w:ascii="Arial" w:hAnsi="Arial"/>
      <w:sz w:val="18"/>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b/>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Arial" w:hAnsi="Aria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Policepardfaut1">
    <w:name w:val="Police par défaut1"/>
  </w:style>
  <w:style w:type="character" w:customStyle="1" w:styleId="TextedebullesCar">
    <w:name w:val="Texte de bulles Car"/>
    <w:rPr>
      <w:rFonts w:ascii="Tahoma" w:hAnsi="Tahoma"/>
      <w:sz w:val="16"/>
    </w:rPr>
  </w:style>
  <w:style w:type="character" w:customStyle="1" w:styleId="CorpsdetexteCar">
    <w:name w:val="Corps de texte Car"/>
    <w:rPr>
      <w:sz w:val="20"/>
    </w:rPr>
  </w:style>
  <w:style w:type="character" w:customStyle="1" w:styleId="En-tteCar">
    <w:name w:val="En-tête Car"/>
    <w:rPr>
      <w:sz w:val="20"/>
    </w:rPr>
  </w:style>
  <w:style w:type="character" w:customStyle="1" w:styleId="PieddepageCar">
    <w:name w:val="Pied de page Car"/>
    <w:rPr>
      <w:sz w:val="20"/>
    </w:rPr>
  </w:style>
  <w:style w:type="character" w:customStyle="1" w:styleId="NotedebasdepageCar">
    <w:name w:val="Note de bas de page Car"/>
    <w:rPr>
      <w:sz w:val="20"/>
    </w:rPr>
  </w:style>
  <w:style w:type="character" w:styleId="Numrodepage">
    <w:name w:val="page number"/>
    <w:basedOn w:val="Policepardfaut"/>
    <w:uiPriority w:val="99"/>
    <w:rPr>
      <w:rFonts w:cs="Times New Roman"/>
    </w:rPr>
  </w:style>
  <w:style w:type="character" w:customStyle="1" w:styleId="Marquedecommentaire1">
    <w:name w:val="Marque de commentaire1"/>
    <w:rPr>
      <w:sz w:val="16"/>
    </w:rPr>
  </w:style>
  <w:style w:type="character" w:customStyle="1" w:styleId="CommentaireCar">
    <w:name w:val="Commentaire Car"/>
    <w:rPr>
      <w:sz w:val="20"/>
    </w:rPr>
  </w:style>
  <w:style w:type="character" w:customStyle="1" w:styleId="ObjetducommentaireCar">
    <w:name w:val="Objet du commentaire Car"/>
    <w:rPr>
      <w:b/>
      <w:sz w:val="20"/>
    </w:rPr>
  </w:style>
  <w:style w:type="character" w:customStyle="1" w:styleId="Caractresdenotedebasdepage">
    <w:name w:val="Caractères de note de bas de page"/>
    <w:rPr>
      <w:vertAlign w:val="superscript"/>
    </w:rPr>
  </w:style>
  <w:style w:type="character" w:styleId="Lienhypertexte">
    <w:name w:val="Hyperlink"/>
    <w:basedOn w:val="Policepardfaut"/>
    <w:uiPriority w:val="99"/>
    <w:rPr>
      <w:rFonts w:cs="Times New Roman"/>
      <w:color w:val="0000FF"/>
      <w:u w:val="single"/>
    </w:rPr>
  </w:style>
  <w:style w:type="character" w:styleId="Appelnotedebasdep">
    <w:name w:val="footnote reference"/>
    <w:basedOn w:val="Policepardfaut"/>
    <w:uiPriority w:val="99"/>
    <w:rPr>
      <w:rFonts w:cs="Times New Roman"/>
      <w:vertAlign w:val="superscript"/>
    </w:rPr>
  </w:style>
  <w:style w:type="character" w:styleId="Appeldenotedefin">
    <w:name w:val="endnote reference"/>
    <w:basedOn w:val="Policepardfaut"/>
    <w:uiPriority w:val="99"/>
    <w:rPr>
      <w:rFonts w:cs="Times New Roman"/>
      <w:vertAlign w:val="superscript"/>
    </w:rPr>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link w:val="CorpsdetexteCar1"/>
    <w:uiPriority w:val="99"/>
    <w:pPr>
      <w:jc w:val="both"/>
    </w:pPr>
    <w:rPr>
      <w:i/>
      <w:iCs/>
    </w:rPr>
  </w:style>
  <w:style w:type="character" w:customStyle="1" w:styleId="CorpsdetexteCar1">
    <w:name w:val="Corps de texte Car1"/>
    <w:basedOn w:val="Policepardfaut"/>
    <w:link w:val="Corpsdetexte"/>
    <w:uiPriority w:val="99"/>
    <w:semiHidden/>
    <w:locked/>
    <w:rPr>
      <w:rFonts w:cs="Times New Roman"/>
      <w:lang w:val="x-none" w:eastAsia="zh-CN"/>
    </w:rPr>
  </w:style>
  <w:style w:type="paragraph" w:styleId="Liste">
    <w:name w:val="List"/>
    <w:basedOn w:val="Corpsdetexte"/>
    <w:uiPriority w:val="99"/>
    <w:rPr>
      <w:rFonts w:cs="Mangal"/>
    </w:rPr>
  </w:style>
  <w:style w:type="paragraph" w:styleId="Lgende">
    <w:name w:val="caption"/>
    <w:basedOn w:val="Normal"/>
    <w:next w:val="Normal"/>
    <w:uiPriority w:val="35"/>
    <w:qFormat/>
    <w:pPr>
      <w:suppressAutoHyphens w:val="0"/>
      <w:spacing w:before="60" w:after="60"/>
    </w:pPr>
    <w:rPr>
      <w:i/>
      <w:iCs/>
      <w:sz w:val="16"/>
      <w:szCs w:val="16"/>
    </w:rPr>
  </w:style>
  <w:style w:type="paragraph" w:customStyle="1" w:styleId="Index">
    <w:name w:val="Index"/>
    <w:basedOn w:val="Normal"/>
    <w:pPr>
      <w:suppressLineNumbers/>
    </w:pPr>
    <w:rPr>
      <w:rFonts w:cs="Mangal"/>
    </w:rPr>
  </w:style>
  <w:style w:type="paragraph" w:styleId="Textedebulles">
    <w:name w:val="Balloon Text"/>
    <w:basedOn w:val="Normal"/>
    <w:link w:val="TextedebullesCar1"/>
    <w:uiPriority w:val="99"/>
    <w:rPr>
      <w:rFonts w:ascii="Tahoma" w:hAnsi="Tahoma" w:cs="Tahoma"/>
      <w:sz w:val="16"/>
      <w:szCs w:val="16"/>
    </w:rPr>
  </w:style>
  <w:style w:type="character" w:customStyle="1" w:styleId="TextedebullesCar1">
    <w:name w:val="Texte de bulles Car1"/>
    <w:basedOn w:val="Policepardfaut"/>
    <w:link w:val="Textedebulles"/>
    <w:uiPriority w:val="99"/>
    <w:semiHidden/>
    <w:locked/>
    <w:rPr>
      <w:rFonts w:ascii="Segoe UI" w:hAnsi="Segoe UI" w:cs="Segoe UI"/>
      <w:sz w:val="18"/>
      <w:szCs w:val="18"/>
      <w:lang w:val="x-none" w:eastAsia="zh-CN"/>
    </w:rPr>
  </w:style>
  <w:style w:type="paragraph" w:customStyle="1" w:styleId="Lgende1">
    <w:name w:val="Légende1"/>
    <w:basedOn w:val="Normal"/>
    <w:next w:val="Normal"/>
    <w:pPr>
      <w:spacing w:before="60" w:after="60"/>
    </w:pPr>
    <w:rPr>
      <w:i/>
      <w:iCs/>
      <w:sz w:val="16"/>
      <w:szCs w:val="16"/>
    </w:rPr>
  </w:style>
  <w:style w:type="paragraph" w:styleId="En-tte">
    <w:name w:val="header"/>
    <w:basedOn w:val="Normal"/>
    <w:link w:val="En-tteCar1"/>
    <w:uiPriority w:val="99"/>
    <w:pPr>
      <w:tabs>
        <w:tab w:val="center" w:pos="4536"/>
        <w:tab w:val="right" w:pos="9072"/>
      </w:tabs>
    </w:pPr>
  </w:style>
  <w:style w:type="character" w:customStyle="1" w:styleId="En-tteCar1">
    <w:name w:val="En-tête Car1"/>
    <w:basedOn w:val="Policepardfaut"/>
    <w:link w:val="En-tte"/>
    <w:uiPriority w:val="99"/>
    <w:semiHidden/>
    <w:locked/>
    <w:rPr>
      <w:rFonts w:cs="Times New Roman"/>
      <w:lang w:val="x-none" w:eastAsia="zh-CN"/>
    </w:rPr>
  </w:style>
  <w:style w:type="paragraph" w:styleId="Pieddepage">
    <w:name w:val="footer"/>
    <w:basedOn w:val="Normal"/>
    <w:link w:val="PieddepageCar1"/>
    <w:uiPriority w:val="99"/>
    <w:pPr>
      <w:tabs>
        <w:tab w:val="center" w:pos="4536"/>
        <w:tab w:val="right" w:pos="9072"/>
      </w:tabs>
    </w:pPr>
  </w:style>
  <w:style w:type="character" w:customStyle="1" w:styleId="PieddepageCar1">
    <w:name w:val="Pied de page Car1"/>
    <w:basedOn w:val="Policepardfaut"/>
    <w:link w:val="Pieddepage"/>
    <w:uiPriority w:val="99"/>
    <w:semiHidden/>
    <w:locked/>
    <w:rPr>
      <w:rFonts w:cs="Times New Roman"/>
      <w:lang w:val="x-none" w:eastAsia="zh-CN"/>
    </w:rPr>
  </w:style>
  <w:style w:type="paragraph" w:customStyle="1" w:styleId="fcase1ertab">
    <w:name w:val="f_case_1ertab"/>
    <w:basedOn w:val="Normal"/>
    <w:pPr>
      <w:tabs>
        <w:tab w:val="left" w:pos="426"/>
      </w:tabs>
      <w:ind w:left="680" w:hanging="680"/>
      <w:jc w:val="both"/>
    </w:pPr>
  </w:style>
  <w:style w:type="paragraph" w:customStyle="1" w:styleId="Corpsdetexte21">
    <w:name w:val="Corps de texte 21"/>
    <w:basedOn w:val="Normal"/>
    <w:pPr>
      <w:jc w:val="both"/>
    </w:pPr>
    <w:rPr>
      <w:i/>
      <w:iCs/>
      <w:sz w:val="16"/>
      <w:szCs w:val="16"/>
    </w:rPr>
  </w:style>
  <w:style w:type="paragraph" w:styleId="Notedebasdepage">
    <w:name w:val="footnote text"/>
    <w:basedOn w:val="Normal"/>
    <w:link w:val="NotedebasdepageCar1"/>
    <w:uiPriority w:val="99"/>
  </w:style>
  <w:style w:type="character" w:customStyle="1" w:styleId="NotedebasdepageCar1">
    <w:name w:val="Note de bas de page Car1"/>
    <w:basedOn w:val="Policepardfaut"/>
    <w:link w:val="Notedebasdepage"/>
    <w:uiPriority w:val="99"/>
    <w:semiHidden/>
    <w:locked/>
    <w:rPr>
      <w:rFonts w:cs="Times New Roman"/>
      <w:lang w:val="x-none" w:eastAsia="zh-CN"/>
    </w:rPr>
  </w:style>
  <w:style w:type="paragraph" w:customStyle="1" w:styleId="Commentaire1">
    <w:name w:val="Commentaire1"/>
    <w:basedOn w:val="Normal"/>
  </w:style>
  <w:style w:type="paragraph" w:styleId="Commentaire">
    <w:name w:val="annotation text"/>
    <w:basedOn w:val="Normal"/>
    <w:link w:val="CommentaireCar1"/>
    <w:uiPriority w:val="99"/>
    <w:semiHidden/>
    <w:unhideWhenUsed/>
    <w:rsid w:val="00C56C9E"/>
  </w:style>
  <w:style w:type="character" w:customStyle="1" w:styleId="CommentaireCar1">
    <w:name w:val="Commentaire Car1"/>
    <w:basedOn w:val="Policepardfaut"/>
    <w:link w:val="Commentaire"/>
    <w:uiPriority w:val="99"/>
    <w:semiHidden/>
    <w:locked/>
    <w:rsid w:val="00C56C9E"/>
    <w:rPr>
      <w:rFonts w:cs="Times New Roman"/>
      <w:lang w:val="x-none" w:eastAsia="zh-CN"/>
    </w:rPr>
  </w:style>
  <w:style w:type="paragraph" w:styleId="Objetducommentaire">
    <w:name w:val="annotation subject"/>
    <w:basedOn w:val="Commentaire1"/>
    <w:next w:val="Commentaire1"/>
    <w:link w:val="ObjetducommentaireCar1"/>
    <w:uiPriority w:val="99"/>
    <w:rPr>
      <w:b/>
      <w:bCs/>
    </w:rPr>
  </w:style>
  <w:style w:type="character" w:customStyle="1" w:styleId="ObjetducommentaireCar1">
    <w:name w:val="Objet du commentaire Car1"/>
    <w:basedOn w:val="CommentaireCar1"/>
    <w:link w:val="Objetducommentaire"/>
    <w:uiPriority w:val="99"/>
    <w:semiHidden/>
    <w:locked/>
    <w:rPr>
      <w:rFonts w:cs="Times New Roman"/>
      <w:b/>
      <w:bCs/>
      <w:lang w:val="x-non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basedOn w:val="Policepardfaut"/>
    <w:uiPriority w:val="99"/>
    <w:semiHidden/>
    <w:unhideWhenUsed/>
    <w:rsid w:val="00C56C9E"/>
    <w:rPr>
      <w:rFonts w:cs="Times New Roman"/>
      <w:sz w:val="16"/>
    </w:rPr>
  </w:style>
  <w:style w:type="paragraph" w:styleId="Rvision">
    <w:name w:val="Revision"/>
    <w:hidden/>
    <w:uiPriority w:val="99"/>
    <w:semiHidden/>
    <w:rsid w:val="009D6D88"/>
    <w:rPr>
      <w:lang w:eastAsia="zh-CN"/>
    </w:rPr>
  </w:style>
  <w:style w:type="table" w:styleId="Grilledutableau">
    <w:name w:val="Table Grid"/>
    <w:basedOn w:val="TableauNormal"/>
    <w:uiPriority w:val="59"/>
    <w:rsid w:val="00261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B80B6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373986">
      <w:marLeft w:val="0"/>
      <w:marRight w:val="0"/>
      <w:marTop w:val="0"/>
      <w:marBottom w:val="0"/>
      <w:divBdr>
        <w:top w:val="none" w:sz="0" w:space="0" w:color="auto"/>
        <w:left w:val="none" w:sz="0" w:space="0" w:color="auto"/>
        <w:bottom w:val="none" w:sz="0" w:space="0" w:color="auto"/>
        <w:right w:val="none" w:sz="0" w:space="0" w:color="auto"/>
      </w:divBdr>
    </w:div>
    <w:div w:id="562373987">
      <w:marLeft w:val="0"/>
      <w:marRight w:val="0"/>
      <w:marTop w:val="0"/>
      <w:marBottom w:val="0"/>
      <w:divBdr>
        <w:top w:val="none" w:sz="0" w:space="0" w:color="auto"/>
        <w:left w:val="none" w:sz="0" w:space="0" w:color="auto"/>
        <w:bottom w:val="none" w:sz="0" w:space="0" w:color="auto"/>
        <w:right w:val="none" w:sz="0" w:space="0" w:color="auto"/>
      </w:divBdr>
    </w:div>
    <w:div w:id="5623739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Article.do?cidTexte=LEGITEXT000006072050&amp;idArticle=LEGIARTI000006903712&amp;dateTexte=&amp;categorieLien=c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Article.do;jsessionid=6191BD8B70026710BA8045F09D83AC0D.tpdila23v_2?idArticle=LEGIARTI000030922255&amp;cidTexte=LEGITEXT000030921938&amp;dateTexte=20160401&amp;categorieLien=id&amp;oldAction=&amp;nbResultRech=" TargetMode="External"/><Relationship Id="rId17" Type="http://schemas.openxmlformats.org/officeDocument/2006/relationships/hyperlink" Target="http://metadata-stds.org/Document-library/Draft-standards/6523-Identification-of-Organizations/ICD_list.htm" TargetMode="External"/><Relationship Id="rId2" Type="http://schemas.openxmlformats.org/officeDocument/2006/relationships/numbering" Target="numbering.xml"/><Relationship Id="rId16" Type="http://schemas.openxmlformats.org/officeDocument/2006/relationships/hyperlink" Target="https://www.legifrance.gouv.fr/affichTexteArticle.do;jsessionid=F369BF918EE57F22F599A018517496DD.tpdila22v_1?idArticle=JORFARTI000029313536&amp;cidTexte=JORFTEXT000029313296&amp;dateTexte=29990101&amp;categorieLien=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Article.do;jsessionid=6191BD8B70026710BA8045F09D83AC0D.tpdila23v_2?idArticle=LEGIARTI000030922253&amp;cidTexte=LEGITEXT000030921938&amp;dateTexte=20160401" TargetMode="Externa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72050&amp;idArticle=LEGIARTI000006903498" TargetMode="External"/><Relationship Id="rId10" Type="http://schemas.openxmlformats.org/officeDocument/2006/relationships/hyperlink" Target="http://metadata-stds.org/Document-library/Draft-standards/6523-Identification-of-Organizations/ICD_list.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Article.do?cidTexte=LEGITEXT000006074069&amp;idArticle=LEGIARTI000006797692&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39794-38F8-458D-AC5B-4C72B094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7300</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MISE A JOUR AVRIL 2007</vt:lpstr>
    </vt:vector>
  </TitlesOfParts>
  <Company>MINEFI</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A JOUR AVRIL 2007</dc:title>
  <dc:subject/>
  <dc:creator>util-daj</dc:creator>
  <cp:keywords/>
  <dc:description/>
  <cp:lastModifiedBy>zmbirkou</cp:lastModifiedBy>
  <cp:revision>2</cp:revision>
  <cp:lastPrinted>2021-10-12T09:20:00Z</cp:lastPrinted>
  <dcterms:created xsi:type="dcterms:W3CDTF">2021-12-01T14:48:00Z</dcterms:created>
  <dcterms:modified xsi:type="dcterms:W3CDTF">2021-12-01T14:48:00Z</dcterms:modified>
</cp:coreProperties>
</file>